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2E5D4A" w:rsidTr="00BE2A21">
        <w:trPr>
          <w:jc w:val="right"/>
        </w:trPr>
        <w:tc>
          <w:tcPr>
            <w:tcW w:w="4782" w:type="dxa"/>
          </w:tcPr>
          <w:p w:rsidR="00BE2A21" w:rsidRPr="002E5D4A" w:rsidRDefault="00D3161A" w:rsidP="00EB2E1F">
            <w:pPr>
              <w:suppressAutoHyphens w:val="0"/>
              <w:autoSpaceDE w:val="0"/>
              <w:autoSpaceDN w:val="0"/>
              <w:adjustRightInd w:val="0"/>
              <w:spacing w:after="0"/>
              <w:jc w:val="right"/>
              <w:rPr>
                <w:kern w:val="0"/>
                <w:sz w:val="22"/>
                <w:szCs w:val="22"/>
                <w:lang w:eastAsia="ru-RU"/>
              </w:rPr>
            </w:pPr>
            <w:r w:rsidRPr="002E5D4A">
              <w:rPr>
                <w:kern w:val="0"/>
                <w:sz w:val="22"/>
                <w:szCs w:val="22"/>
                <w:lang w:eastAsia="ru-RU"/>
              </w:rPr>
              <w:t xml:space="preserve">                     </w:t>
            </w:r>
            <w:r w:rsidR="00BE2A21" w:rsidRPr="002E5D4A">
              <w:rPr>
                <w:kern w:val="0"/>
                <w:sz w:val="22"/>
                <w:szCs w:val="22"/>
                <w:lang w:eastAsia="ru-RU"/>
              </w:rPr>
              <w:t>Утверждаю</w:t>
            </w:r>
            <w:r w:rsidRPr="002E5D4A">
              <w:rPr>
                <w:kern w:val="0"/>
                <w:sz w:val="22"/>
                <w:szCs w:val="22"/>
                <w:lang w:eastAsia="ru-RU"/>
              </w:rPr>
              <w:t>:</w:t>
            </w:r>
          </w:p>
        </w:tc>
      </w:tr>
      <w:tr w:rsidR="00BE2A21" w:rsidRPr="002E5D4A" w:rsidTr="00BE2A21">
        <w:trPr>
          <w:jc w:val="right"/>
        </w:trPr>
        <w:tc>
          <w:tcPr>
            <w:tcW w:w="4782" w:type="dxa"/>
          </w:tcPr>
          <w:p w:rsidR="00BE2A21" w:rsidRPr="002E5D4A" w:rsidRDefault="00BE2A21" w:rsidP="00BE2A21">
            <w:pPr>
              <w:suppressAutoHyphens w:val="0"/>
              <w:autoSpaceDE w:val="0"/>
              <w:autoSpaceDN w:val="0"/>
              <w:adjustRightInd w:val="0"/>
              <w:spacing w:after="0"/>
              <w:jc w:val="center"/>
              <w:rPr>
                <w:kern w:val="0"/>
                <w:sz w:val="22"/>
                <w:szCs w:val="22"/>
                <w:lang w:eastAsia="ru-RU"/>
              </w:rPr>
            </w:pPr>
          </w:p>
        </w:tc>
      </w:tr>
      <w:tr w:rsidR="00BE2A21" w:rsidRPr="002E5D4A" w:rsidTr="00BE2A21">
        <w:trPr>
          <w:jc w:val="right"/>
        </w:trPr>
        <w:tc>
          <w:tcPr>
            <w:tcW w:w="4782" w:type="dxa"/>
          </w:tcPr>
          <w:p w:rsidR="00EB2E1F" w:rsidRPr="002E5D4A" w:rsidRDefault="00480595" w:rsidP="00EB2E1F">
            <w:pPr>
              <w:suppressAutoHyphens w:val="0"/>
              <w:autoSpaceDE w:val="0"/>
              <w:autoSpaceDN w:val="0"/>
              <w:adjustRightInd w:val="0"/>
              <w:spacing w:after="0"/>
              <w:jc w:val="right"/>
              <w:rPr>
                <w:kern w:val="0"/>
                <w:sz w:val="22"/>
                <w:szCs w:val="22"/>
                <w:lang w:eastAsia="ru-RU"/>
              </w:rPr>
            </w:pPr>
            <w:r w:rsidRPr="002E5D4A">
              <w:rPr>
                <w:kern w:val="0"/>
                <w:sz w:val="22"/>
                <w:szCs w:val="22"/>
                <w:lang w:eastAsia="ru-RU"/>
              </w:rPr>
              <w:t>Заместитель г</w:t>
            </w:r>
            <w:r w:rsidR="00D3161A" w:rsidRPr="002E5D4A">
              <w:rPr>
                <w:kern w:val="0"/>
                <w:sz w:val="22"/>
                <w:szCs w:val="22"/>
                <w:lang w:eastAsia="ru-RU"/>
              </w:rPr>
              <w:t>енеральн</w:t>
            </w:r>
            <w:r w:rsidRPr="002E5D4A">
              <w:rPr>
                <w:kern w:val="0"/>
                <w:sz w:val="22"/>
                <w:szCs w:val="22"/>
                <w:lang w:eastAsia="ru-RU"/>
              </w:rPr>
              <w:t>ого</w:t>
            </w:r>
            <w:r w:rsidR="00D3161A" w:rsidRPr="002E5D4A">
              <w:rPr>
                <w:kern w:val="0"/>
                <w:sz w:val="22"/>
                <w:szCs w:val="22"/>
                <w:lang w:eastAsia="ru-RU"/>
              </w:rPr>
              <w:t xml:space="preserve"> директор</w:t>
            </w:r>
            <w:r w:rsidRPr="002E5D4A">
              <w:rPr>
                <w:kern w:val="0"/>
                <w:sz w:val="22"/>
                <w:szCs w:val="22"/>
                <w:lang w:eastAsia="ru-RU"/>
              </w:rPr>
              <w:t>а</w:t>
            </w:r>
            <w:r w:rsidR="00D3161A" w:rsidRPr="002E5D4A">
              <w:rPr>
                <w:kern w:val="0"/>
                <w:sz w:val="22"/>
                <w:szCs w:val="22"/>
                <w:lang w:eastAsia="ru-RU"/>
              </w:rPr>
              <w:t xml:space="preserve"> </w:t>
            </w:r>
          </w:p>
          <w:p w:rsidR="00BE2A21" w:rsidRPr="002E5D4A" w:rsidRDefault="00D3161A" w:rsidP="00EB2E1F">
            <w:pPr>
              <w:suppressAutoHyphens w:val="0"/>
              <w:autoSpaceDE w:val="0"/>
              <w:autoSpaceDN w:val="0"/>
              <w:adjustRightInd w:val="0"/>
              <w:spacing w:after="0"/>
              <w:jc w:val="right"/>
              <w:rPr>
                <w:kern w:val="0"/>
                <w:sz w:val="22"/>
                <w:szCs w:val="22"/>
                <w:lang w:eastAsia="ru-RU"/>
              </w:rPr>
            </w:pPr>
            <w:r w:rsidRPr="002E5D4A">
              <w:rPr>
                <w:kern w:val="0"/>
                <w:sz w:val="22"/>
                <w:szCs w:val="22"/>
                <w:lang w:eastAsia="ru-RU"/>
              </w:rPr>
              <w:t>Фонд</w:t>
            </w:r>
            <w:r w:rsidR="00EB2E1F" w:rsidRPr="002E5D4A">
              <w:rPr>
                <w:kern w:val="0"/>
                <w:sz w:val="22"/>
                <w:szCs w:val="22"/>
                <w:lang w:eastAsia="ru-RU"/>
              </w:rPr>
              <w:t>а</w:t>
            </w:r>
            <w:r w:rsidRPr="002E5D4A">
              <w:rPr>
                <w:kern w:val="0"/>
                <w:sz w:val="22"/>
                <w:szCs w:val="22"/>
                <w:lang w:eastAsia="ru-RU"/>
              </w:rPr>
              <w:t xml:space="preserve"> капитального ремонта Тульской области</w:t>
            </w:r>
          </w:p>
          <w:p w:rsidR="00D3161A" w:rsidRPr="002E5D4A" w:rsidRDefault="00480595" w:rsidP="00EB2E1F">
            <w:pPr>
              <w:suppressAutoHyphens w:val="0"/>
              <w:autoSpaceDE w:val="0"/>
              <w:autoSpaceDN w:val="0"/>
              <w:adjustRightInd w:val="0"/>
              <w:spacing w:after="0"/>
              <w:jc w:val="right"/>
              <w:rPr>
                <w:kern w:val="0"/>
                <w:sz w:val="22"/>
                <w:szCs w:val="22"/>
                <w:lang w:eastAsia="ru-RU"/>
              </w:rPr>
            </w:pPr>
            <w:r w:rsidRPr="002E5D4A">
              <w:rPr>
                <w:kern w:val="0"/>
                <w:sz w:val="22"/>
                <w:szCs w:val="22"/>
                <w:lang w:eastAsia="ru-RU"/>
              </w:rPr>
              <w:t xml:space="preserve">В.Г. </w:t>
            </w:r>
            <w:proofErr w:type="spellStart"/>
            <w:r w:rsidRPr="002E5D4A">
              <w:rPr>
                <w:kern w:val="0"/>
                <w:sz w:val="22"/>
                <w:szCs w:val="22"/>
                <w:lang w:eastAsia="ru-RU"/>
              </w:rPr>
              <w:t>Кунцевич</w:t>
            </w:r>
            <w:proofErr w:type="spellEnd"/>
            <w:r w:rsidR="00EB2E1F" w:rsidRPr="002E5D4A">
              <w:rPr>
                <w:kern w:val="0"/>
                <w:sz w:val="22"/>
                <w:szCs w:val="22"/>
                <w:lang w:eastAsia="ru-RU"/>
              </w:rPr>
              <w:t xml:space="preserve">    ____________</w:t>
            </w:r>
            <w:r w:rsidR="00D3161A" w:rsidRPr="002E5D4A">
              <w:rPr>
                <w:kern w:val="0"/>
                <w:sz w:val="22"/>
                <w:szCs w:val="22"/>
                <w:lang w:eastAsia="ru-RU"/>
              </w:rPr>
              <w:t>_</w:t>
            </w:r>
          </w:p>
          <w:p w:rsidR="00D3161A" w:rsidRPr="002E5D4A" w:rsidRDefault="00D3161A" w:rsidP="00EB2E1F">
            <w:pPr>
              <w:suppressAutoHyphens w:val="0"/>
              <w:autoSpaceDE w:val="0"/>
              <w:autoSpaceDN w:val="0"/>
              <w:adjustRightInd w:val="0"/>
              <w:spacing w:after="0"/>
              <w:jc w:val="right"/>
              <w:rPr>
                <w:kern w:val="0"/>
                <w:sz w:val="22"/>
                <w:szCs w:val="22"/>
                <w:lang w:eastAsia="ru-RU"/>
              </w:rPr>
            </w:pPr>
          </w:p>
        </w:tc>
      </w:tr>
    </w:tbl>
    <w:p w:rsidR="00616F5B" w:rsidRPr="002E5D4A" w:rsidRDefault="00616F5B" w:rsidP="00616F5B">
      <w:pPr>
        <w:spacing w:after="0"/>
        <w:jc w:val="right"/>
        <w:outlineLvl w:val="1"/>
        <w:rPr>
          <w:sz w:val="22"/>
          <w:szCs w:val="22"/>
        </w:rPr>
      </w:pPr>
      <w:r w:rsidRPr="002E5D4A">
        <w:rPr>
          <w:sz w:val="22"/>
          <w:szCs w:val="22"/>
        </w:rPr>
        <w:t xml:space="preserve">               «</w:t>
      </w:r>
      <w:r w:rsidR="002E5D4A" w:rsidRPr="002E5D4A">
        <w:rPr>
          <w:sz w:val="22"/>
          <w:szCs w:val="22"/>
        </w:rPr>
        <w:t>18</w:t>
      </w:r>
      <w:r w:rsidRPr="002E5D4A">
        <w:rPr>
          <w:sz w:val="22"/>
          <w:szCs w:val="22"/>
        </w:rPr>
        <w:t>» мая 2015 года</w:t>
      </w:r>
    </w:p>
    <w:p w:rsidR="00616F5B" w:rsidRPr="002E5D4A" w:rsidRDefault="00616F5B" w:rsidP="00616F5B">
      <w:pPr>
        <w:spacing w:after="0"/>
        <w:jc w:val="right"/>
        <w:outlineLvl w:val="1"/>
        <w:rPr>
          <w:sz w:val="22"/>
          <w:szCs w:val="22"/>
        </w:rPr>
      </w:pPr>
    </w:p>
    <w:p w:rsidR="00616F5B" w:rsidRPr="002E5D4A" w:rsidRDefault="00616F5B" w:rsidP="00616F5B">
      <w:pPr>
        <w:spacing w:after="0"/>
        <w:jc w:val="right"/>
        <w:rPr>
          <w:sz w:val="22"/>
          <w:szCs w:val="22"/>
        </w:rPr>
      </w:pPr>
      <w:r w:rsidRPr="002E5D4A">
        <w:rPr>
          <w:sz w:val="22"/>
          <w:szCs w:val="22"/>
        </w:rPr>
        <w:t xml:space="preserve">Реестровый номер торгов: </w:t>
      </w:r>
      <w:r w:rsidR="002E5D4A" w:rsidRPr="002E5D4A">
        <w:rPr>
          <w:sz w:val="22"/>
          <w:szCs w:val="22"/>
        </w:rPr>
        <w:t>63</w:t>
      </w:r>
    </w:p>
    <w:p w:rsidR="00616F5B" w:rsidRPr="002E5D4A" w:rsidRDefault="002E5D4A" w:rsidP="00616F5B">
      <w:pPr>
        <w:spacing w:after="0"/>
        <w:ind w:firstLine="709"/>
        <w:jc w:val="right"/>
        <w:rPr>
          <w:sz w:val="22"/>
          <w:szCs w:val="22"/>
        </w:rPr>
      </w:pPr>
      <w:r w:rsidRPr="002E5D4A">
        <w:rPr>
          <w:sz w:val="22"/>
          <w:szCs w:val="22"/>
        </w:rPr>
        <w:t>Лот: Центральный район № 4</w:t>
      </w:r>
    </w:p>
    <w:p w:rsidR="002E5D4A" w:rsidRPr="002E5D4A" w:rsidRDefault="002E5D4A" w:rsidP="00616F5B">
      <w:pPr>
        <w:spacing w:after="0"/>
        <w:ind w:firstLine="709"/>
        <w:jc w:val="right"/>
        <w:rPr>
          <w:sz w:val="22"/>
          <w:szCs w:val="22"/>
        </w:rPr>
      </w:pPr>
      <w:r w:rsidRPr="002E5D4A">
        <w:rPr>
          <w:sz w:val="22"/>
          <w:szCs w:val="22"/>
        </w:rPr>
        <w:t>Лот: Центральный район № 5</w:t>
      </w:r>
    </w:p>
    <w:p w:rsidR="002E5D4A" w:rsidRPr="002E5D4A" w:rsidRDefault="002E5D4A" w:rsidP="00616F5B">
      <w:pPr>
        <w:spacing w:after="0"/>
        <w:ind w:firstLine="709"/>
        <w:jc w:val="right"/>
        <w:rPr>
          <w:sz w:val="22"/>
          <w:szCs w:val="22"/>
        </w:rPr>
      </w:pPr>
      <w:r w:rsidRPr="002E5D4A">
        <w:rPr>
          <w:sz w:val="22"/>
          <w:szCs w:val="22"/>
        </w:rPr>
        <w:t>Лот: Центральный район № 6</w:t>
      </w:r>
    </w:p>
    <w:p w:rsidR="002E5D4A" w:rsidRPr="002E5D4A" w:rsidRDefault="002E5D4A" w:rsidP="00616F5B">
      <w:pPr>
        <w:spacing w:after="0"/>
        <w:ind w:firstLine="709"/>
        <w:jc w:val="right"/>
        <w:rPr>
          <w:sz w:val="22"/>
          <w:szCs w:val="22"/>
        </w:rPr>
      </w:pPr>
      <w:r w:rsidRPr="002E5D4A">
        <w:rPr>
          <w:sz w:val="22"/>
          <w:szCs w:val="22"/>
        </w:rPr>
        <w:t>Лот: Центральный район № 7</w:t>
      </w:r>
    </w:p>
    <w:p w:rsidR="002E5D4A" w:rsidRPr="002E5D4A" w:rsidRDefault="002E5D4A" w:rsidP="00616F5B">
      <w:pPr>
        <w:spacing w:after="0"/>
        <w:ind w:firstLine="709"/>
        <w:jc w:val="right"/>
        <w:rPr>
          <w:sz w:val="22"/>
          <w:szCs w:val="22"/>
        </w:rPr>
      </w:pPr>
      <w:r w:rsidRPr="002E5D4A">
        <w:rPr>
          <w:sz w:val="22"/>
          <w:szCs w:val="22"/>
        </w:rPr>
        <w:t>Лот: Центральный район № 8</w:t>
      </w:r>
    </w:p>
    <w:p w:rsidR="002E5D4A" w:rsidRPr="002E5D4A" w:rsidRDefault="002E5D4A" w:rsidP="00616F5B">
      <w:pPr>
        <w:spacing w:after="0"/>
        <w:ind w:firstLine="709"/>
        <w:jc w:val="right"/>
        <w:rPr>
          <w:sz w:val="22"/>
          <w:szCs w:val="22"/>
        </w:rPr>
      </w:pPr>
      <w:r w:rsidRPr="002E5D4A">
        <w:rPr>
          <w:sz w:val="22"/>
          <w:szCs w:val="22"/>
        </w:rPr>
        <w:t>Лот: Центральный район № 9</w:t>
      </w:r>
    </w:p>
    <w:p w:rsidR="002E5D4A" w:rsidRPr="002E5D4A" w:rsidRDefault="002E5D4A" w:rsidP="00616F5B">
      <w:pPr>
        <w:spacing w:after="0"/>
        <w:ind w:firstLine="709"/>
        <w:jc w:val="right"/>
        <w:rPr>
          <w:sz w:val="22"/>
          <w:szCs w:val="22"/>
        </w:rPr>
      </w:pPr>
      <w:r w:rsidRPr="002E5D4A">
        <w:rPr>
          <w:sz w:val="22"/>
          <w:szCs w:val="22"/>
        </w:rPr>
        <w:t>Лот: Центральный район № 10</w:t>
      </w:r>
    </w:p>
    <w:p w:rsidR="001C026D" w:rsidRPr="002E5D4A" w:rsidRDefault="001C026D" w:rsidP="001C026D">
      <w:pPr>
        <w:keepNext/>
        <w:keepLines/>
        <w:widowControl w:val="0"/>
        <w:suppressLineNumbers/>
        <w:spacing w:after="120"/>
        <w:jc w:val="right"/>
        <w:rPr>
          <w:sz w:val="22"/>
          <w:szCs w:val="22"/>
        </w:rPr>
      </w:pPr>
    </w:p>
    <w:p w:rsidR="001C026D" w:rsidRPr="002E5D4A" w:rsidRDefault="00687540" w:rsidP="001C026D">
      <w:pPr>
        <w:autoSpaceDE w:val="0"/>
        <w:jc w:val="center"/>
        <w:rPr>
          <w:sz w:val="26"/>
          <w:szCs w:val="26"/>
        </w:rPr>
      </w:pPr>
      <w:r w:rsidRPr="002E5D4A">
        <w:rPr>
          <w:b/>
          <w:sz w:val="22"/>
          <w:szCs w:val="22"/>
        </w:rPr>
        <w:t xml:space="preserve"> </w:t>
      </w:r>
      <w:r w:rsidR="001C026D" w:rsidRPr="002E5D4A">
        <w:rPr>
          <w:b/>
          <w:sz w:val="26"/>
          <w:szCs w:val="26"/>
        </w:rPr>
        <w:t>КОНКУРСНАЯ ДОКУМЕНТАЦИЯ</w:t>
      </w:r>
    </w:p>
    <w:p w:rsidR="002E5D4A" w:rsidRDefault="002E5D4A" w:rsidP="001C026D">
      <w:pPr>
        <w:jc w:val="center"/>
        <w:rPr>
          <w:sz w:val="22"/>
          <w:szCs w:val="22"/>
        </w:rPr>
      </w:pPr>
    </w:p>
    <w:p w:rsidR="001C026D" w:rsidRPr="002E5D4A" w:rsidRDefault="001C026D" w:rsidP="001C026D">
      <w:pPr>
        <w:jc w:val="center"/>
        <w:rPr>
          <w:sz w:val="22"/>
          <w:szCs w:val="22"/>
        </w:rPr>
      </w:pPr>
      <w:proofErr w:type="gramStart"/>
      <w:r w:rsidRPr="002E5D4A">
        <w:rPr>
          <w:sz w:val="22"/>
          <w:szCs w:val="22"/>
        </w:rPr>
        <w:t xml:space="preserve">о проведении открытого конкурса на право заключения договора на выполнение работ по капитальному ремонту </w:t>
      </w:r>
      <w:r w:rsidR="00F963A6" w:rsidRPr="002E5D4A">
        <w:rPr>
          <w:sz w:val="22"/>
          <w:szCs w:val="22"/>
        </w:rPr>
        <w:t>общего имущества</w:t>
      </w:r>
      <w:r w:rsidR="0087618B" w:rsidRPr="002E5D4A">
        <w:rPr>
          <w:sz w:val="22"/>
          <w:szCs w:val="22"/>
        </w:rPr>
        <w:t xml:space="preserve"> в </w:t>
      </w:r>
      <w:r w:rsidR="00D3161A" w:rsidRPr="002E5D4A">
        <w:rPr>
          <w:sz w:val="22"/>
          <w:szCs w:val="22"/>
        </w:rPr>
        <w:t>многоквартирных жилых дом</w:t>
      </w:r>
      <w:r w:rsidR="0087618B" w:rsidRPr="002E5D4A">
        <w:rPr>
          <w:sz w:val="22"/>
          <w:szCs w:val="22"/>
        </w:rPr>
        <w:t>ах</w:t>
      </w:r>
      <w:proofErr w:type="gramEnd"/>
      <w:r w:rsidR="00D3161A" w:rsidRPr="002E5D4A">
        <w:rPr>
          <w:sz w:val="22"/>
          <w:szCs w:val="22"/>
        </w:rPr>
        <w:t>, расположенных по адресам:</w:t>
      </w:r>
    </w:p>
    <w:p w:rsidR="002E5D4A" w:rsidRPr="002E5D4A" w:rsidRDefault="002E5D4A" w:rsidP="002E5D4A">
      <w:pPr>
        <w:spacing w:after="0"/>
        <w:jc w:val="center"/>
        <w:rPr>
          <w:sz w:val="22"/>
          <w:szCs w:val="22"/>
        </w:rPr>
      </w:pPr>
    </w:p>
    <w:p w:rsidR="002E5D4A" w:rsidRPr="002E5D4A" w:rsidRDefault="002E5D4A" w:rsidP="002E5D4A">
      <w:pPr>
        <w:spacing w:after="0"/>
        <w:jc w:val="center"/>
        <w:rPr>
          <w:sz w:val="22"/>
          <w:szCs w:val="22"/>
        </w:rPr>
      </w:pPr>
      <w:r w:rsidRPr="002E5D4A">
        <w:rPr>
          <w:sz w:val="22"/>
          <w:szCs w:val="22"/>
        </w:rPr>
        <w:t>Лот: Центральный район №4</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пр. Ленина д. 97</w:t>
      </w:r>
    </w:p>
    <w:p w:rsidR="002E5D4A" w:rsidRPr="002E5D4A" w:rsidRDefault="002E5D4A" w:rsidP="002E5D4A">
      <w:pPr>
        <w:spacing w:after="0"/>
        <w:jc w:val="center"/>
        <w:rPr>
          <w:color w:val="000000"/>
          <w:sz w:val="22"/>
          <w:szCs w:val="22"/>
          <w:lang w:eastAsia="ru-RU"/>
        </w:rPr>
      </w:pPr>
    </w:p>
    <w:p w:rsidR="002E5D4A" w:rsidRPr="002E5D4A" w:rsidRDefault="002E5D4A" w:rsidP="002E5D4A">
      <w:pPr>
        <w:spacing w:after="0"/>
        <w:jc w:val="center"/>
        <w:rPr>
          <w:sz w:val="22"/>
          <w:szCs w:val="22"/>
        </w:rPr>
      </w:pPr>
      <w:r w:rsidRPr="002E5D4A">
        <w:rPr>
          <w:sz w:val="22"/>
          <w:szCs w:val="22"/>
        </w:rPr>
        <w:t>Лот: Центральный район №5</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ул. Первомайская д. 3Б</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ул. Первомайская д. 8</w:t>
      </w:r>
    </w:p>
    <w:p w:rsidR="002E5D4A" w:rsidRPr="002E5D4A" w:rsidRDefault="002E5D4A" w:rsidP="002E5D4A">
      <w:pPr>
        <w:spacing w:after="0"/>
        <w:jc w:val="center"/>
        <w:rPr>
          <w:color w:val="000000"/>
          <w:sz w:val="22"/>
          <w:szCs w:val="22"/>
          <w:lang w:eastAsia="ru-RU"/>
        </w:rPr>
      </w:pPr>
    </w:p>
    <w:p w:rsidR="002E5D4A" w:rsidRPr="002E5D4A" w:rsidRDefault="002E5D4A" w:rsidP="002E5D4A">
      <w:pPr>
        <w:spacing w:after="0"/>
        <w:jc w:val="center"/>
        <w:rPr>
          <w:sz w:val="22"/>
          <w:szCs w:val="22"/>
        </w:rPr>
      </w:pPr>
      <w:r w:rsidRPr="002E5D4A">
        <w:rPr>
          <w:sz w:val="22"/>
          <w:szCs w:val="22"/>
        </w:rPr>
        <w:t>Лот: Центральный район №6</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пр. Ленина д. 64</w:t>
      </w:r>
    </w:p>
    <w:p w:rsidR="002E5D4A" w:rsidRPr="002E5D4A" w:rsidRDefault="002E5D4A" w:rsidP="002E5D4A">
      <w:pPr>
        <w:spacing w:after="0"/>
        <w:rPr>
          <w:color w:val="000000"/>
          <w:sz w:val="22"/>
          <w:szCs w:val="22"/>
          <w:lang w:eastAsia="ru-RU"/>
        </w:rPr>
      </w:pPr>
    </w:p>
    <w:p w:rsidR="002E5D4A" w:rsidRPr="002E5D4A" w:rsidRDefault="002E5D4A" w:rsidP="002E5D4A">
      <w:pPr>
        <w:spacing w:after="0"/>
        <w:jc w:val="center"/>
        <w:rPr>
          <w:sz w:val="22"/>
          <w:szCs w:val="22"/>
        </w:rPr>
      </w:pPr>
      <w:r w:rsidRPr="002E5D4A">
        <w:rPr>
          <w:sz w:val="22"/>
          <w:szCs w:val="22"/>
        </w:rPr>
        <w:t>Лот: Центральный район №7</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пр. Ленина д. 66</w:t>
      </w:r>
    </w:p>
    <w:p w:rsidR="002E5D4A" w:rsidRPr="002E5D4A" w:rsidRDefault="002E5D4A" w:rsidP="002E5D4A">
      <w:pPr>
        <w:spacing w:after="0"/>
        <w:rPr>
          <w:color w:val="000000"/>
          <w:sz w:val="22"/>
          <w:szCs w:val="22"/>
          <w:lang w:eastAsia="ru-RU"/>
        </w:rPr>
      </w:pPr>
    </w:p>
    <w:p w:rsidR="002E5D4A" w:rsidRPr="002E5D4A" w:rsidRDefault="002E5D4A" w:rsidP="002E5D4A">
      <w:pPr>
        <w:spacing w:after="0"/>
        <w:jc w:val="center"/>
        <w:rPr>
          <w:sz w:val="22"/>
          <w:szCs w:val="22"/>
        </w:rPr>
      </w:pPr>
      <w:r w:rsidRPr="002E5D4A">
        <w:rPr>
          <w:sz w:val="22"/>
          <w:szCs w:val="22"/>
        </w:rPr>
        <w:t>Лот: Центральный район №8</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пр. Ленина д. 68А</w:t>
      </w:r>
    </w:p>
    <w:p w:rsidR="002E5D4A" w:rsidRPr="002E5D4A" w:rsidRDefault="002E5D4A" w:rsidP="002E5D4A">
      <w:pPr>
        <w:spacing w:after="0"/>
        <w:jc w:val="center"/>
        <w:rPr>
          <w:color w:val="000000"/>
          <w:sz w:val="22"/>
          <w:szCs w:val="22"/>
          <w:lang w:eastAsia="ru-RU"/>
        </w:rPr>
      </w:pPr>
    </w:p>
    <w:p w:rsidR="002E5D4A" w:rsidRPr="002E5D4A" w:rsidRDefault="002E5D4A" w:rsidP="002E5D4A">
      <w:pPr>
        <w:spacing w:after="0"/>
        <w:jc w:val="center"/>
        <w:rPr>
          <w:sz w:val="22"/>
          <w:szCs w:val="22"/>
        </w:rPr>
      </w:pPr>
      <w:r w:rsidRPr="002E5D4A">
        <w:rPr>
          <w:sz w:val="22"/>
          <w:szCs w:val="22"/>
        </w:rPr>
        <w:t>Лот: Привокзальный район №9</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ул. Михеева д. 3</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ул. Михеева д. 3А</w:t>
      </w:r>
    </w:p>
    <w:p w:rsidR="002E5D4A" w:rsidRPr="002E5D4A" w:rsidRDefault="002E5D4A" w:rsidP="002E5D4A">
      <w:pPr>
        <w:spacing w:after="0"/>
        <w:jc w:val="center"/>
        <w:rPr>
          <w:color w:val="000000"/>
          <w:sz w:val="22"/>
          <w:szCs w:val="22"/>
          <w:lang w:eastAsia="ru-RU"/>
        </w:rPr>
      </w:pPr>
    </w:p>
    <w:p w:rsidR="002E5D4A" w:rsidRPr="002E5D4A" w:rsidRDefault="002E5D4A" w:rsidP="002E5D4A">
      <w:pPr>
        <w:spacing w:after="0"/>
        <w:jc w:val="center"/>
        <w:rPr>
          <w:sz w:val="22"/>
          <w:szCs w:val="22"/>
        </w:rPr>
      </w:pPr>
      <w:r w:rsidRPr="002E5D4A">
        <w:rPr>
          <w:sz w:val="22"/>
          <w:szCs w:val="22"/>
        </w:rPr>
        <w:t>Лот: Пролетарский район №10</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ул. Металлистов д. 19А</w:t>
      </w:r>
    </w:p>
    <w:p w:rsidR="002E5D4A" w:rsidRPr="002E5D4A" w:rsidRDefault="002E5D4A" w:rsidP="002E5D4A">
      <w:pPr>
        <w:spacing w:after="0"/>
        <w:jc w:val="center"/>
        <w:rPr>
          <w:color w:val="000000"/>
          <w:sz w:val="22"/>
          <w:szCs w:val="22"/>
          <w:lang w:eastAsia="ru-RU"/>
        </w:rPr>
      </w:pPr>
      <w:r w:rsidRPr="002E5D4A">
        <w:rPr>
          <w:color w:val="000000"/>
          <w:sz w:val="22"/>
          <w:szCs w:val="22"/>
          <w:lang w:eastAsia="ru-RU"/>
        </w:rPr>
        <w:t>г. Тула ул. Советская д. 57</w:t>
      </w:r>
    </w:p>
    <w:p w:rsidR="00C80C79" w:rsidRPr="002E5D4A" w:rsidRDefault="002E5D4A" w:rsidP="002E5D4A">
      <w:pPr>
        <w:ind w:left="1" w:hanging="1"/>
        <w:jc w:val="center"/>
        <w:rPr>
          <w:color w:val="000000"/>
          <w:kern w:val="0"/>
          <w:sz w:val="22"/>
          <w:szCs w:val="22"/>
          <w:lang w:eastAsia="ru-RU"/>
        </w:rPr>
      </w:pPr>
      <w:r w:rsidRPr="002E5D4A">
        <w:rPr>
          <w:color w:val="000000"/>
          <w:sz w:val="22"/>
          <w:szCs w:val="22"/>
          <w:lang w:eastAsia="ru-RU"/>
        </w:rPr>
        <w:t>г. Тула ул. Советская д. 57А</w:t>
      </w:r>
    </w:p>
    <w:p w:rsidR="002E5D4A" w:rsidRPr="002E5D4A" w:rsidRDefault="002E5D4A" w:rsidP="001C026D">
      <w:pPr>
        <w:autoSpaceDE w:val="0"/>
        <w:rPr>
          <w:sz w:val="22"/>
          <w:szCs w:val="22"/>
        </w:rPr>
      </w:pPr>
    </w:p>
    <w:p w:rsidR="001C026D" w:rsidRPr="002E5D4A" w:rsidRDefault="001C026D" w:rsidP="002E5D4A">
      <w:pPr>
        <w:autoSpaceDE w:val="0"/>
        <w:spacing w:after="240"/>
        <w:rPr>
          <w:sz w:val="22"/>
          <w:szCs w:val="22"/>
        </w:rPr>
      </w:pPr>
      <w:r w:rsidRPr="002E5D4A">
        <w:rPr>
          <w:sz w:val="22"/>
          <w:szCs w:val="22"/>
        </w:rPr>
        <w:t xml:space="preserve">Заказчик: </w:t>
      </w:r>
      <w:r w:rsidR="00DC0C81" w:rsidRPr="002E5D4A">
        <w:rPr>
          <w:sz w:val="22"/>
          <w:szCs w:val="22"/>
        </w:rPr>
        <w:t>Фонд капитального ремонта Тульской области</w:t>
      </w:r>
    </w:p>
    <w:p w:rsidR="001C026D" w:rsidRPr="002E5D4A" w:rsidRDefault="00EB2E1F" w:rsidP="002E5D4A">
      <w:pPr>
        <w:pStyle w:val="ConsPlusNormal"/>
        <w:widowControl/>
        <w:spacing w:after="240"/>
        <w:ind w:firstLine="0"/>
        <w:rPr>
          <w:rFonts w:ascii="Times New Roman" w:hAnsi="Times New Roman" w:cs="Times New Roman"/>
          <w:sz w:val="22"/>
          <w:szCs w:val="22"/>
        </w:rPr>
      </w:pPr>
      <w:r w:rsidRPr="002E5D4A">
        <w:rPr>
          <w:rFonts w:ascii="Times New Roman" w:hAnsi="Times New Roman" w:cs="Times New Roman"/>
          <w:sz w:val="22"/>
          <w:szCs w:val="22"/>
        </w:rPr>
        <w:t xml:space="preserve">Открытый конкурс </w:t>
      </w:r>
      <w:r w:rsidR="001C026D" w:rsidRPr="002E5D4A">
        <w:rPr>
          <w:rFonts w:ascii="Times New Roman" w:hAnsi="Times New Roman" w:cs="Times New Roman"/>
          <w:sz w:val="22"/>
          <w:szCs w:val="22"/>
        </w:rPr>
        <w:t xml:space="preserve">проводит: </w:t>
      </w:r>
      <w:r w:rsidR="00DC0C81" w:rsidRPr="002E5D4A">
        <w:rPr>
          <w:rFonts w:ascii="Times New Roman" w:hAnsi="Times New Roman" w:cs="Times New Roman"/>
          <w:sz w:val="22"/>
          <w:szCs w:val="22"/>
        </w:rPr>
        <w:t>Фонд капитального ремонта Тульской области</w:t>
      </w:r>
    </w:p>
    <w:p w:rsidR="00616070" w:rsidRPr="002E5D4A" w:rsidRDefault="005C20BB" w:rsidP="002E5D4A">
      <w:pPr>
        <w:pStyle w:val="ConsPlusNormal"/>
        <w:widowControl/>
        <w:spacing w:after="240"/>
        <w:ind w:firstLine="0"/>
        <w:rPr>
          <w:rFonts w:ascii="Times New Roman" w:hAnsi="Times New Roman" w:cs="Times New Roman"/>
          <w:sz w:val="22"/>
          <w:szCs w:val="22"/>
        </w:rPr>
      </w:pPr>
      <w:r w:rsidRPr="002E5D4A">
        <w:rPr>
          <w:rFonts w:ascii="Times New Roman" w:hAnsi="Times New Roman" w:cs="Times New Roman"/>
          <w:sz w:val="22"/>
          <w:szCs w:val="22"/>
        </w:rPr>
        <w:t>Официальный сайт</w:t>
      </w:r>
      <w:r w:rsidR="00EB2E1F" w:rsidRPr="002E5D4A">
        <w:rPr>
          <w:rFonts w:ascii="Times New Roman" w:hAnsi="Times New Roman" w:cs="Times New Roman"/>
          <w:sz w:val="22"/>
          <w:szCs w:val="22"/>
        </w:rPr>
        <w:t xml:space="preserve"> З</w:t>
      </w:r>
      <w:r w:rsidRPr="002E5D4A">
        <w:rPr>
          <w:rFonts w:ascii="Times New Roman" w:hAnsi="Times New Roman" w:cs="Times New Roman"/>
          <w:sz w:val="22"/>
          <w:szCs w:val="22"/>
        </w:rPr>
        <w:t>аказчика в информационно-телекоммуникационной сети «Интернет»</w:t>
      </w:r>
      <w:r w:rsidR="00DC0C81" w:rsidRPr="002E5D4A">
        <w:rPr>
          <w:rFonts w:ascii="Times New Roman" w:hAnsi="Times New Roman" w:cs="Times New Roman"/>
          <w:sz w:val="22"/>
          <w:szCs w:val="22"/>
        </w:rPr>
        <w:t xml:space="preserve"> </w:t>
      </w:r>
      <w:r w:rsidR="00351700" w:rsidRPr="002E5D4A">
        <w:rPr>
          <w:rFonts w:ascii="Times New Roman" w:hAnsi="Times New Roman" w:cs="Times New Roman"/>
          <w:sz w:val="22"/>
          <w:szCs w:val="22"/>
        </w:rPr>
        <w:t xml:space="preserve">- </w:t>
      </w:r>
      <w:proofErr w:type="spellStart"/>
      <w:r w:rsidR="00351700" w:rsidRPr="002E5D4A">
        <w:rPr>
          <w:rFonts w:ascii="Times New Roman" w:hAnsi="Times New Roman" w:cs="Times New Roman"/>
          <w:sz w:val="22"/>
          <w:szCs w:val="22"/>
        </w:rPr>
        <w:t>k</w:t>
      </w:r>
      <w:r w:rsidR="00351700" w:rsidRPr="002E5D4A">
        <w:rPr>
          <w:rFonts w:ascii="Times New Roman" w:hAnsi="Times New Roman" w:cs="Times New Roman"/>
          <w:sz w:val="22"/>
          <w:szCs w:val="22"/>
          <w:lang w:val="en-US"/>
        </w:rPr>
        <w:t>apremont</w:t>
      </w:r>
      <w:proofErr w:type="spellEnd"/>
      <w:r w:rsidR="00351700" w:rsidRPr="002E5D4A">
        <w:rPr>
          <w:rFonts w:ascii="Times New Roman" w:hAnsi="Times New Roman" w:cs="Times New Roman"/>
          <w:sz w:val="22"/>
          <w:szCs w:val="22"/>
        </w:rPr>
        <w:t>71</w:t>
      </w:r>
      <w:r w:rsidRPr="002E5D4A">
        <w:rPr>
          <w:rFonts w:ascii="Times New Roman" w:hAnsi="Times New Roman" w:cs="Times New Roman"/>
          <w:sz w:val="22"/>
          <w:szCs w:val="22"/>
        </w:rPr>
        <w:t>.ru</w:t>
      </w:r>
    </w:p>
    <w:p w:rsidR="00616070" w:rsidRPr="002E5D4A" w:rsidRDefault="00616070" w:rsidP="001C026D">
      <w:pPr>
        <w:pStyle w:val="ConsPlusNormal"/>
        <w:widowControl/>
        <w:ind w:firstLine="0"/>
        <w:rPr>
          <w:rFonts w:ascii="Times New Roman" w:hAnsi="Times New Roman" w:cs="Times New Roman"/>
          <w:sz w:val="22"/>
          <w:szCs w:val="22"/>
        </w:rPr>
      </w:pPr>
    </w:p>
    <w:p w:rsidR="00351700" w:rsidRPr="002E5D4A" w:rsidRDefault="00351700" w:rsidP="001C026D">
      <w:pPr>
        <w:pStyle w:val="ConsPlusNormal"/>
        <w:widowControl/>
        <w:ind w:firstLine="0"/>
        <w:rPr>
          <w:rFonts w:ascii="Times New Roman" w:hAnsi="Times New Roman" w:cs="Times New Roman"/>
          <w:sz w:val="22"/>
          <w:szCs w:val="22"/>
        </w:rPr>
      </w:pPr>
    </w:p>
    <w:p w:rsidR="00C80C79" w:rsidRPr="002E5D4A" w:rsidRDefault="00C80C79" w:rsidP="001C026D">
      <w:pPr>
        <w:pStyle w:val="ConsPlusNormal"/>
        <w:widowControl/>
        <w:ind w:firstLine="0"/>
        <w:rPr>
          <w:rFonts w:ascii="Times New Roman" w:hAnsi="Times New Roman" w:cs="Times New Roman"/>
          <w:sz w:val="22"/>
          <w:szCs w:val="22"/>
        </w:rPr>
      </w:pPr>
    </w:p>
    <w:p w:rsidR="001C026D" w:rsidRPr="002E5D4A" w:rsidRDefault="001C026D" w:rsidP="001C026D">
      <w:pPr>
        <w:pStyle w:val="ConsPlusNormal"/>
        <w:widowControl/>
        <w:ind w:firstLine="0"/>
        <w:jc w:val="center"/>
        <w:rPr>
          <w:rFonts w:ascii="Times New Roman" w:hAnsi="Times New Roman" w:cs="Times New Roman"/>
          <w:b/>
          <w:sz w:val="22"/>
          <w:szCs w:val="22"/>
        </w:rPr>
      </w:pPr>
      <w:r w:rsidRPr="002E5D4A">
        <w:rPr>
          <w:rFonts w:ascii="Times New Roman" w:hAnsi="Times New Roman" w:cs="Times New Roman"/>
          <w:sz w:val="22"/>
          <w:szCs w:val="22"/>
        </w:rPr>
        <w:t>Тула 201</w:t>
      </w:r>
      <w:r w:rsidR="005F41C6" w:rsidRPr="002E5D4A">
        <w:rPr>
          <w:rFonts w:ascii="Times New Roman" w:hAnsi="Times New Roman" w:cs="Times New Roman"/>
          <w:sz w:val="22"/>
          <w:szCs w:val="22"/>
        </w:rPr>
        <w:t>5</w:t>
      </w:r>
    </w:p>
    <w:p w:rsidR="001C026D" w:rsidRPr="00A76C1A" w:rsidRDefault="001C026D" w:rsidP="001C026D">
      <w:pPr>
        <w:pageBreakBefore/>
        <w:spacing w:after="120"/>
        <w:jc w:val="center"/>
      </w:pPr>
      <w:r w:rsidRPr="00A76C1A">
        <w:rPr>
          <w:b/>
          <w:bCs/>
        </w:rPr>
        <w:lastRenderedPageBreak/>
        <w:t>СОДЕРЖАНИЕ</w:t>
      </w:r>
    </w:p>
    <w:p w:rsidR="003E48C9" w:rsidRDefault="00AD45D6"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D45D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AD45D6" w:rsidRPr="00A76C1A">
        <w:rPr>
          <w:bCs/>
        </w:rPr>
        <w:fldChar w:fldCharType="begin"/>
      </w:r>
      <w:r w:rsidRPr="00A76C1A">
        <w:rPr>
          <w:bCs/>
        </w:rPr>
        <w:instrText xml:space="preserve"> REF _Ref166267456 \h  \* MERGEFORMAT </w:instrText>
      </w:r>
      <w:r w:rsidR="00AD45D6" w:rsidRPr="00A76C1A">
        <w:rPr>
          <w:bCs/>
        </w:rPr>
      </w:r>
      <w:r w:rsidR="00AD45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D45D6" w:rsidRPr="00A76C1A">
        <w:rPr>
          <w:bCs/>
        </w:rPr>
        <w:fldChar w:fldCharType="begin"/>
      </w:r>
      <w:r w:rsidRPr="00A76C1A">
        <w:rPr>
          <w:bCs/>
        </w:rPr>
        <w:instrText xml:space="preserve"> REF _Ref166267457 \h  \* MERGEFORMAT </w:instrText>
      </w:r>
      <w:r w:rsidR="00AD45D6" w:rsidRPr="00A76C1A">
        <w:rPr>
          <w:bCs/>
        </w:rPr>
      </w:r>
      <w:r w:rsidR="00AD45D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D45D6" w:rsidRPr="00A76C1A">
        <w:rPr>
          <w:bCs/>
        </w:rPr>
        <w:fldChar w:fldCharType="begin"/>
      </w:r>
      <w:r w:rsidRPr="00A76C1A">
        <w:rPr>
          <w:bCs/>
        </w:rPr>
        <w:instrText xml:space="preserve"> REF _Ref166267727 \h  \* MERGEFORMAT </w:instrText>
      </w:r>
      <w:r w:rsidR="00AD45D6" w:rsidRPr="00A76C1A">
        <w:rPr>
          <w:bCs/>
        </w:rPr>
      </w:r>
      <w:r w:rsidR="00AD45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D45D6" w:rsidRPr="00A76C1A">
        <w:rPr>
          <w:bCs/>
        </w:rPr>
        <w:fldChar w:fldCharType="begin"/>
      </w:r>
      <w:r w:rsidRPr="00A76C1A">
        <w:rPr>
          <w:bCs/>
        </w:rPr>
        <w:instrText xml:space="preserve"> REF _Ref166311076 \h  \* MERGEFORMAT </w:instrText>
      </w:r>
      <w:r w:rsidR="00AD45D6" w:rsidRPr="00A76C1A">
        <w:rPr>
          <w:bCs/>
        </w:rPr>
      </w:r>
      <w:r w:rsidR="00AD45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D45D6" w:rsidRPr="00A76C1A">
        <w:rPr>
          <w:bCs/>
        </w:rPr>
        <w:fldChar w:fldCharType="begin"/>
      </w:r>
      <w:r w:rsidRPr="00A76C1A">
        <w:rPr>
          <w:bCs/>
        </w:rPr>
        <w:instrText xml:space="preserve"> REF _Ref166311380 \h  \* MERGEFORMAT </w:instrText>
      </w:r>
      <w:r w:rsidR="00AD45D6" w:rsidRPr="00A76C1A">
        <w:rPr>
          <w:bCs/>
        </w:rPr>
      </w:r>
      <w:r w:rsidR="00AD45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AD45D6" w:rsidRPr="00A76C1A">
        <w:rPr>
          <w:bCs/>
        </w:rPr>
        <w:fldChar w:fldCharType="begin"/>
      </w:r>
      <w:r w:rsidRPr="00A76C1A">
        <w:rPr>
          <w:bCs/>
        </w:rPr>
        <w:instrText xml:space="preserve"> REF _Ref166312503 \h  \* MERGEFORMAT </w:instrText>
      </w:r>
      <w:r w:rsidR="00AD45D6" w:rsidRPr="00A76C1A">
        <w:rPr>
          <w:bCs/>
        </w:rPr>
      </w:r>
      <w:r w:rsidR="00AD45D6"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AD45D6" w:rsidRPr="00A76C1A">
        <w:rPr>
          <w:bCs/>
        </w:rPr>
        <w:fldChar w:fldCharType="begin"/>
      </w:r>
      <w:r w:rsidRPr="00A76C1A">
        <w:rPr>
          <w:bCs/>
        </w:rPr>
        <w:instrText xml:space="preserve"> REF _Ref166267727 \h  \* MERGEFORMAT </w:instrText>
      </w:r>
      <w:r w:rsidR="00AD45D6" w:rsidRPr="00A76C1A">
        <w:rPr>
          <w:bCs/>
        </w:rPr>
      </w:r>
      <w:r w:rsidR="00AD45D6"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AD45D6" w:rsidRPr="00A76C1A">
        <w:rPr>
          <w:bCs/>
        </w:rPr>
        <w:fldChar w:fldCharType="begin"/>
      </w:r>
      <w:r w:rsidRPr="00A76C1A">
        <w:rPr>
          <w:bCs/>
        </w:rPr>
        <w:instrText xml:space="preserve"> REF _Ref166315159 \h  \* MERGEFORMAT </w:instrText>
      </w:r>
      <w:r w:rsidR="00AD45D6" w:rsidRPr="00A76C1A">
        <w:rPr>
          <w:bCs/>
        </w:rPr>
      </w:r>
      <w:r w:rsidR="00AD45D6" w:rsidRPr="00A76C1A">
        <w:rPr>
          <w:bCs/>
        </w:rPr>
        <w:fldChar w:fldCharType="end"/>
      </w:r>
      <w:r w:rsidRPr="00A76C1A">
        <w:rPr>
          <w:bCs/>
        </w:rPr>
        <w:t xml:space="preserve"> и 9.</w:t>
      </w:r>
      <w:r w:rsidR="002B3744" w:rsidRPr="00A76C1A">
        <w:rPr>
          <w:bCs/>
        </w:rPr>
        <w:t>17</w:t>
      </w:r>
      <w:r w:rsidRPr="00A76C1A">
        <w:rPr>
          <w:bCs/>
        </w:rPr>
        <w:t>.</w:t>
      </w:r>
      <w:r w:rsidR="00AD45D6" w:rsidRPr="00A76C1A">
        <w:rPr>
          <w:bCs/>
        </w:rPr>
        <w:fldChar w:fldCharType="begin"/>
      </w:r>
      <w:r w:rsidRPr="00A76C1A">
        <w:rPr>
          <w:bCs/>
        </w:rPr>
        <w:instrText xml:space="preserve"> REF _Ref166315233 \h  \* MERGEFORMAT </w:instrText>
      </w:r>
      <w:r w:rsidR="00AD45D6" w:rsidRPr="00A76C1A">
        <w:rPr>
          <w:bCs/>
        </w:rPr>
      </w:r>
      <w:r w:rsidR="00AD45D6"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D45D6" w:rsidRPr="00EC7F64">
        <w:rPr>
          <w:kern w:val="0"/>
          <w:lang w:eastAsia="ru-RU"/>
        </w:rPr>
        <w:fldChar w:fldCharType="begin"/>
      </w:r>
      <w:r w:rsidRPr="00EC7F64">
        <w:rPr>
          <w:kern w:val="0"/>
          <w:lang w:eastAsia="ru-RU"/>
        </w:rPr>
        <w:instrText xml:space="preserve"> REF _Ref166314817 \h  \* MERGEFORMAT </w:instrText>
      </w:r>
      <w:r w:rsidR="00AD45D6" w:rsidRPr="00EC7F64">
        <w:rPr>
          <w:kern w:val="0"/>
          <w:lang w:eastAsia="ru-RU"/>
        </w:rPr>
      </w:r>
      <w:r w:rsidR="00AD45D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общего имущества многоквартирных</w:t>
                  </w:r>
                  <w:r w:rsidRPr="009E42C7">
                    <w:t xml:space="preserve"> домов:</w:t>
                  </w:r>
                </w:p>
                <w:p w:rsidR="002E5D4A" w:rsidRPr="009E42C7" w:rsidRDefault="002E5D4A" w:rsidP="001C026D">
                  <w:pPr>
                    <w:pStyle w:val="28"/>
                    <w:spacing w:after="0" w:line="240" w:lineRule="auto"/>
                    <w:ind w:left="0"/>
                    <w:jc w:val="center"/>
                  </w:pPr>
                </w:p>
                <w:p w:rsidR="002E5D4A" w:rsidRPr="009E42C7" w:rsidRDefault="002E5D4A" w:rsidP="002E5D4A">
                  <w:pPr>
                    <w:spacing w:after="0"/>
                    <w:jc w:val="center"/>
                  </w:pPr>
                  <w:r w:rsidRPr="009E42C7">
                    <w:t>Лот: Центральный район №4</w:t>
                  </w:r>
                </w:p>
                <w:p w:rsidR="002E5D4A" w:rsidRPr="009E42C7" w:rsidRDefault="002E5D4A" w:rsidP="002E5D4A">
                  <w:pPr>
                    <w:spacing w:after="0"/>
                    <w:jc w:val="center"/>
                    <w:rPr>
                      <w:color w:val="000000"/>
                      <w:lang w:eastAsia="ru-RU"/>
                    </w:rPr>
                  </w:pPr>
                  <w:r w:rsidRPr="009E42C7">
                    <w:rPr>
                      <w:color w:val="000000"/>
                      <w:lang w:eastAsia="ru-RU"/>
                    </w:rPr>
                    <w:t>г. Тула пр. Ленина д. 97</w:t>
                  </w:r>
                </w:p>
                <w:p w:rsidR="002E5D4A" w:rsidRPr="009E42C7" w:rsidRDefault="002E5D4A" w:rsidP="002E5D4A">
                  <w:pPr>
                    <w:spacing w:after="0"/>
                    <w:jc w:val="center"/>
                    <w:rPr>
                      <w:color w:val="000000"/>
                      <w:lang w:eastAsia="ru-RU"/>
                    </w:rPr>
                  </w:pPr>
                </w:p>
                <w:p w:rsidR="002E5D4A" w:rsidRPr="009E42C7" w:rsidRDefault="002E5D4A" w:rsidP="002E5D4A">
                  <w:pPr>
                    <w:spacing w:after="0"/>
                    <w:jc w:val="center"/>
                  </w:pPr>
                  <w:r w:rsidRPr="009E42C7">
                    <w:t>Лот: Центральный район №5</w:t>
                  </w:r>
                </w:p>
                <w:p w:rsidR="002E5D4A" w:rsidRPr="009E42C7" w:rsidRDefault="002E5D4A" w:rsidP="002E5D4A">
                  <w:pPr>
                    <w:spacing w:after="0"/>
                    <w:jc w:val="center"/>
                    <w:rPr>
                      <w:color w:val="000000"/>
                      <w:lang w:eastAsia="ru-RU"/>
                    </w:rPr>
                  </w:pPr>
                  <w:r w:rsidRPr="009E42C7">
                    <w:rPr>
                      <w:color w:val="000000"/>
                      <w:lang w:eastAsia="ru-RU"/>
                    </w:rPr>
                    <w:t>г. Тула ул. Первомайская д. 3Б</w:t>
                  </w:r>
                </w:p>
                <w:p w:rsidR="002E5D4A" w:rsidRPr="009E42C7" w:rsidRDefault="002E5D4A" w:rsidP="002E5D4A">
                  <w:pPr>
                    <w:spacing w:after="0"/>
                    <w:jc w:val="center"/>
                    <w:rPr>
                      <w:color w:val="000000"/>
                      <w:lang w:eastAsia="ru-RU"/>
                    </w:rPr>
                  </w:pPr>
                  <w:r w:rsidRPr="009E42C7">
                    <w:rPr>
                      <w:color w:val="000000"/>
                      <w:lang w:eastAsia="ru-RU"/>
                    </w:rPr>
                    <w:t>г. Тула ул. Первомайская д. 8</w:t>
                  </w:r>
                </w:p>
                <w:p w:rsidR="002E5D4A" w:rsidRPr="009E42C7" w:rsidRDefault="002E5D4A" w:rsidP="002E5D4A">
                  <w:pPr>
                    <w:spacing w:after="0"/>
                    <w:jc w:val="center"/>
                    <w:rPr>
                      <w:color w:val="000000"/>
                      <w:lang w:eastAsia="ru-RU"/>
                    </w:rPr>
                  </w:pPr>
                </w:p>
                <w:p w:rsidR="002E5D4A" w:rsidRPr="009E42C7" w:rsidRDefault="002E5D4A" w:rsidP="002E5D4A">
                  <w:pPr>
                    <w:spacing w:after="0"/>
                    <w:jc w:val="center"/>
                  </w:pPr>
                  <w:r w:rsidRPr="009E42C7">
                    <w:t>Лот: Центральный район №6</w:t>
                  </w:r>
                </w:p>
                <w:p w:rsidR="002E5D4A" w:rsidRPr="009E42C7" w:rsidRDefault="002E5D4A" w:rsidP="002E5D4A">
                  <w:pPr>
                    <w:spacing w:after="0"/>
                    <w:jc w:val="center"/>
                    <w:rPr>
                      <w:color w:val="000000"/>
                      <w:lang w:eastAsia="ru-RU"/>
                    </w:rPr>
                  </w:pPr>
                  <w:r w:rsidRPr="009E42C7">
                    <w:rPr>
                      <w:color w:val="000000"/>
                      <w:lang w:eastAsia="ru-RU"/>
                    </w:rPr>
                    <w:t>г. Тула пр. Ленина д. 64</w:t>
                  </w:r>
                </w:p>
                <w:p w:rsidR="002E5D4A" w:rsidRPr="009E42C7" w:rsidRDefault="002E5D4A" w:rsidP="002E5D4A">
                  <w:pPr>
                    <w:spacing w:after="0"/>
                    <w:rPr>
                      <w:color w:val="000000"/>
                      <w:lang w:eastAsia="ru-RU"/>
                    </w:rPr>
                  </w:pPr>
                </w:p>
                <w:p w:rsidR="002E5D4A" w:rsidRPr="009E42C7" w:rsidRDefault="002E5D4A" w:rsidP="002E5D4A">
                  <w:pPr>
                    <w:spacing w:after="0"/>
                    <w:jc w:val="center"/>
                  </w:pPr>
                  <w:r w:rsidRPr="009E42C7">
                    <w:t>Лот: Центральный район №7</w:t>
                  </w:r>
                </w:p>
                <w:p w:rsidR="002E5D4A" w:rsidRPr="009E42C7" w:rsidRDefault="002E5D4A" w:rsidP="002E5D4A">
                  <w:pPr>
                    <w:spacing w:after="0"/>
                    <w:jc w:val="center"/>
                    <w:rPr>
                      <w:color w:val="000000"/>
                      <w:lang w:eastAsia="ru-RU"/>
                    </w:rPr>
                  </w:pPr>
                  <w:r w:rsidRPr="009E42C7">
                    <w:rPr>
                      <w:color w:val="000000"/>
                      <w:lang w:eastAsia="ru-RU"/>
                    </w:rPr>
                    <w:t>г. Тула пр. Ленина д. 66</w:t>
                  </w:r>
                </w:p>
                <w:p w:rsidR="002E5D4A" w:rsidRPr="009E42C7" w:rsidRDefault="002E5D4A" w:rsidP="002E5D4A">
                  <w:pPr>
                    <w:spacing w:after="0"/>
                    <w:rPr>
                      <w:color w:val="000000"/>
                      <w:lang w:eastAsia="ru-RU"/>
                    </w:rPr>
                  </w:pPr>
                </w:p>
                <w:p w:rsidR="002E5D4A" w:rsidRPr="009E42C7" w:rsidRDefault="002E5D4A" w:rsidP="002E5D4A">
                  <w:pPr>
                    <w:spacing w:after="0"/>
                    <w:jc w:val="center"/>
                  </w:pPr>
                  <w:r w:rsidRPr="009E42C7">
                    <w:t>Лот: Центральный район №8</w:t>
                  </w:r>
                </w:p>
                <w:p w:rsidR="002E5D4A" w:rsidRPr="009E42C7" w:rsidRDefault="002E5D4A" w:rsidP="002E5D4A">
                  <w:pPr>
                    <w:spacing w:after="0"/>
                    <w:jc w:val="center"/>
                    <w:rPr>
                      <w:color w:val="000000"/>
                      <w:lang w:eastAsia="ru-RU"/>
                    </w:rPr>
                  </w:pPr>
                  <w:r w:rsidRPr="009E42C7">
                    <w:rPr>
                      <w:color w:val="000000"/>
                      <w:lang w:eastAsia="ru-RU"/>
                    </w:rPr>
                    <w:t>г. Тула пр. Ленина д. 68А</w:t>
                  </w:r>
                </w:p>
                <w:p w:rsidR="002E5D4A" w:rsidRPr="009E42C7" w:rsidRDefault="002E5D4A" w:rsidP="002E5D4A">
                  <w:pPr>
                    <w:spacing w:after="0"/>
                    <w:jc w:val="center"/>
                  </w:pPr>
                </w:p>
                <w:p w:rsidR="002E5D4A" w:rsidRPr="009E42C7" w:rsidRDefault="002E5D4A" w:rsidP="002E5D4A">
                  <w:pPr>
                    <w:spacing w:after="0"/>
                    <w:jc w:val="center"/>
                  </w:pPr>
                  <w:r w:rsidRPr="009E42C7">
                    <w:t>Лот: Привокзальный район №9</w:t>
                  </w:r>
                </w:p>
                <w:p w:rsidR="002E5D4A" w:rsidRPr="009E42C7" w:rsidRDefault="002E5D4A" w:rsidP="002E5D4A">
                  <w:pPr>
                    <w:spacing w:after="0"/>
                    <w:jc w:val="center"/>
                    <w:rPr>
                      <w:color w:val="000000"/>
                      <w:lang w:eastAsia="ru-RU"/>
                    </w:rPr>
                  </w:pPr>
                  <w:r w:rsidRPr="009E42C7">
                    <w:rPr>
                      <w:color w:val="000000"/>
                      <w:lang w:eastAsia="ru-RU"/>
                    </w:rPr>
                    <w:t>г. Тула ул. Михеева д. 3</w:t>
                  </w:r>
                </w:p>
                <w:p w:rsidR="002E5D4A" w:rsidRPr="009E42C7" w:rsidRDefault="002E5D4A" w:rsidP="002E5D4A">
                  <w:pPr>
                    <w:spacing w:after="0"/>
                    <w:jc w:val="center"/>
                    <w:rPr>
                      <w:color w:val="000000"/>
                      <w:lang w:eastAsia="ru-RU"/>
                    </w:rPr>
                  </w:pPr>
                  <w:r w:rsidRPr="009E42C7">
                    <w:rPr>
                      <w:color w:val="000000"/>
                      <w:lang w:eastAsia="ru-RU"/>
                    </w:rPr>
                    <w:t>г. Тула ул. Михеева д. 3А</w:t>
                  </w:r>
                </w:p>
                <w:p w:rsidR="009E42C7" w:rsidRDefault="009E42C7" w:rsidP="002E5D4A">
                  <w:pPr>
                    <w:spacing w:after="0"/>
                    <w:jc w:val="center"/>
                  </w:pPr>
                </w:p>
                <w:p w:rsidR="009E42C7" w:rsidRDefault="009E42C7" w:rsidP="002E5D4A">
                  <w:pPr>
                    <w:spacing w:after="0"/>
                    <w:jc w:val="center"/>
                  </w:pPr>
                </w:p>
                <w:p w:rsidR="002E5D4A" w:rsidRPr="009E42C7" w:rsidRDefault="002E5D4A" w:rsidP="002E5D4A">
                  <w:pPr>
                    <w:spacing w:after="0"/>
                    <w:jc w:val="center"/>
                  </w:pPr>
                  <w:r w:rsidRPr="009E42C7">
                    <w:lastRenderedPageBreak/>
                    <w:t>Лот: Пролетарский район №10</w:t>
                  </w:r>
                </w:p>
                <w:p w:rsidR="002E5D4A" w:rsidRPr="009E42C7" w:rsidRDefault="002E5D4A" w:rsidP="002E5D4A">
                  <w:pPr>
                    <w:spacing w:after="0"/>
                    <w:jc w:val="center"/>
                    <w:rPr>
                      <w:color w:val="000000"/>
                      <w:lang w:eastAsia="ru-RU"/>
                    </w:rPr>
                  </w:pPr>
                  <w:r w:rsidRPr="009E42C7">
                    <w:rPr>
                      <w:color w:val="000000"/>
                      <w:lang w:eastAsia="ru-RU"/>
                    </w:rPr>
                    <w:t>г. Тула ул. Металлистов д. 19А</w:t>
                  </w:r>
                </w:p>
                <w:p w:rsidR="002E5D4A" w:rsidRPr="009E42C7" w:rsidRDefault="002E5D4A" w:rsidP="002E5D4A">
                  <w:pPr>
                    <w:spacing w:after="0"/>
                    <w:jc w:val="center"/>
                    <w:rPr>
                      <w:color w:val="000000"/>
                      <w:lang w:eastAsia="ru-RU"/>
                    </w:rPr>
                  </w:pPr>
                  <w:r w:rsidRPr="009E42C7">
                    <w:rPr>
                      <w:color w:val="000000"/>
                      <w:lang w:eastAsia="ru-RU"/>
                    </w:rPr>
                    <w:t>г. Тула ул. Советская д. 57</w:t>
                  </w:r>
                </w:p>
                <w:p w:rsidR="004045B2" w:rsidRPr="009E42C7" w:rsidRDefault="002E5D4A" w:rsidP="002E5D4A">
                  <w:pPr>
                    <w:spacing w:after="0"/>
                    <w:ind w:hanging="1"/>
                    <w:jc w:val="center"/>
                  </w:pPr>
                  <w:r w:rsidRPr="009E42C7">
                    <w:rPr>
                      <w:color w:val="000000"/>
                      <w:lang w:eastAsia="ru-RU"/>
                    </w:rPr>
                    <w:t>г. Тула ул. Советская д. 57А</w:t>
                  </w:r>
                </w:p>
              </w:tc>
              <w:tc>
                <w:tcPr>
                  <w:tcW w:w="518" w:type="pct"/>
                  <w:tcBorders>
                    <w:top w:val="single" w:sz="4" w:space="0" w:color="auto"/>
                    <w:left w:val="single" w:sz="4" w:space="0" w:color="auto"/>
                    <w:bottom w:val="single" w:sz="4" w:space="0" w:color="auto"/>
                    <w:right w:val="single" w:sz="4" w:space="0" w:color="auto"/>
                  </w:tcBorders>
                  <w:vAlign w:val="center"/>
                </w:tcPr>
                <w:p w:rsidR="001B05BF" w:rsidRPr="009E42C7" w:rsidRDefault="001B05BF" w:rsidP="002E5D4A">
                  <w:pPr>
                    <w:pStyle w:val="28"/>
                    <w:spacing w:after="0" w:line="240" w:lineRule="auto"/>
                    <w:ind w:left="0"/>
                    <w:jc w:val="center"/>
                  </w:pPr>
                </w:p>
                <w:p w:rsidR="001B05BF" w:rsidRPr="009E42C7" w:rsidRDefault="001B05BF" w:rsidP="001C026D">
                  <w:pPr>
                    <w:pStyle w:val="28"/>
                    <w:spacing w:after="0" w:line="240" w:lineRule="auto"/>
                    <w:ind w:left="0"/>
                    <w:jc w:val="center"/>
                  </w:pPr>
                </w:p>
                <w:p w:rsidR="00F22DB3" w:rsidRPr="009E42C7" w:rsidRDefault="00F22DB3" w:rsidP="001C026D">
                  <w:pPr>
                    <w:pStyle w:val="28"/>
                    <w:spacing w:after="0" w:line="240" w:lineRule="auto"/>
                    <w:ind w:left="0"/>
                    <w:jc w:val="center"/>
                  </w:pPr>
                </w:p>
                <w:p w:rsidR="009E42C7" w:rsidRDefault="009E42C7" w:rsidP="001C026D">
                  <w:pPr>
                    <w:pStyle w:val="28"/>
                    <w:spacing w:after="0" w:line="240" w:lineRule="auto"/>
                    <w:ind w:left="0"/>
                    <w:jc w:val="center"/>
                  </w:pPr>
                </w:p>
                <w:p w:rsidR="001B05BF" w:rsidRPr="009E42C7" w:rsidRDefault="002E5D4A" w:rsidP="001C026D">
                  <w:pPr>
                    <w:pStyle w:val="28"/>
                    <w:spacing w:after="0" w:line="240" w:lineRule="auto"/>
                    <w:ind w:left="0"/>
                    <w:jc w:val="center"/>
                  </w:pPr>
                  <w:r w:rsidRPr="009E42C7">
                    <w:t>1</w:t>
                  </w: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1B05BF" w:rsidRPr="009E42C7" w:rsidRDefault="002E5D4A" w:rsidP="001C026D">
                  <w:pPr>
                    <w:pStyle w:val="28"/>
                    <w:spacing w:after="0" w:line="240" w:lineRule="auto"/>
                    <w:ind w:left="0"/>
                    <w:jc w:val="center"/>
                  </w:pPr>
                  <w:r w:rsidRPr="009E42C7">
                    <w:t>2</w:t>
                  </w: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1B05BF" w:rsidRPr="009E42C7" w:rsidRDefault="002E5D4A" w:rsidP="001C026D">
                  <w:pPr>
                    <w:pStyle w:val="28"/>
                    <w:spacing w:after="0" w:line="240" w:lineRule="auto"/>
                    <w:ind w:left="0"/>
                    <w:jc w:val="center"/>
                  </w:pPr>
                  <w:r w:rsidRPr="009E42C7">
                    <w:t>1</w:t>
                  </w:r>
                </w:p>
                <w:p w:rsidR="001B05BF" w:rsidRPr="009E42C7" w:rsidRDefault="001B05BF" w:rsidP="001C026D">
                  <w:pPr>
                    <w:pStyle w:val="28"/>
                    <w:spacing w:after="0" w:line="240" w:lineRule="auto"/>
                    <w:ind w:left="0"/>
                    <w:jc w:val="center"/>
                  </w:pPr>
                </w:p>
                <w:p w:rsidR="001B05BF" w:rsidRPr="009E42C7" w:rsidRDefault="002E5D4A" w:rsidP="001C026D">
                  <w:pPr>
                    <w:pStyle w:val="28"/>
                    <w:spacing w:after="0" w:line="240" w:lineRule="auto"/>
                    <w:ind w:left="0"/>
                    <w:jc w:val="center"/>
                  </w:pPr>
                  <w:r w:rsidRPr="009E42C7">
                    <w:t>1</w:t>
                  </w: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r w:rsidRPr="009E42C7">
                    <w:t>1</w:t>
                  </w:r>
                </w:p>
                <w:p w:rsidR="002E5D4A" w:rsidRPr="009E42C7" w:rsidRDefault="002E5D4A" w:rsidP="001C026D">
                  <w:pPr>
                    <w:pStyle w:val="28"/>
                    <w:spacing w:after="0" w:line="240" w:lineRule="auto"/>
                    <w:ind w:left="0"/>
                    <w:jc w:val="center"/>
                  </w:pPr>
                </w:p>
                <w:p w:rsidR="002E5D4A" w:rsidRDefault="002E5D4A" w:rsidP="001C026D">
                  <w:pPr>
                    <w:pStyle w:val="28"/>
                    <w:spacing w:after="0" w:line="240" w:lineRule="auto"/>
                    <w:ind w:left="0"/>
                    <w:jc w:val="center"/>
                  </w:pPr>
                </w:p>
                <w:p w:rsidR="009E42C7" w:rsidRPr="009E42C7" w:rsidRDefault="009E42C7" w:rsidP="001C026D">
                  <w:pPr>
                    <w:pStyle w:val="28"/>
                    <w:spacing w:after="0" w:line="240" w:lineRule="auto"/>
                    <w:ind w:left="0"/>
                    <w:jc w:val="center"/>
                  </w:pPr>
                </w:p>
                <w:p w:rsidR="002E5D4A" w:rsidRPr="009E42C7" w:rsidRDefault="002E5D4A" w:rsidP="001C026D">
                  <w:pPr>
                    <w:pStyle w:val="28"/>
                    <w:spacing w:after="0" w:line="240" w:lineRule="auto"/>
                    <w:ind w:left="0"/>
                    <w:jc w:val="center"/>
                  </w:pPr>
                  <w:r w:rsidRPr="009E42C7">
                    <w:t>2</w:t>
                  </w: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2E5D4A" w:rsidRPr="009E42C7" w:rsidRDefault="002E5D4A" w:rsidP="001C026D">
                  <w:pPr>
                    <w:pStyle w:val="28"/>
                    <w:spacing w:after="0" w:line="240" w:lineRule="auto"/>
                    <w:ind w:left="0"/>
                    <w:jc w:val="center"/>
                  </w:pPr>
                </w:p>
                <w:p w:rsidR="009E42C7" w:rsidRDefault="009E42C7" w:rsidP="001C026D">
                  <w:pPr>
                    <w:pStyle w:val="28"/>
                    <w:spacing w:after="0" w:line="240" w:lineRule="auto"/>
                    <w:ind w:left="0"/>
                    <w:jc w:val="center"/>
                  </w:pPr>
                </w:p>
                <w:p w:rsidR="002E5D4A" w:rsidRPr="009E42C7" w:rsidRDefault="002E5D4A" w:rsidP="001C026D">
                  <w:pPr>
                    <w:pStyle w:val="28"/>
                    <w:spacing w:after="0" w:line="240" w:lineRule="auto"/>
                    <w:ind w:left="0"/>
                    <w:jc w:val="center"/>
                  </w:pPr>
                  <w:r w:rsidRPr="009E42C7">
                    <w:t>3</w:t>
                  </w:r>
                </w:p>
                <w:p w:rsidR="002E5D4A" w:rsidRPr="009E42C7" w:rsidRDefault="002E5D4A" w:rsidP="001C026D">
                  <w:pPr>
                    <w:pStyle w:val="28"/>
                    <w:spacing w:after="0" w:line="240" w:lineRule="auto"/>
                    <w:ind w:left="0"/>
                    <w:jc w:val="center"/>
                  </w:pPr>
                </w:p>
                <w:p w:rsidR="002E5D4A" w:rsidRPr="009E42C7" w:rsidRDefault="002E5D4A" w:rsidP="002E5D4A">
                  <w:pPr>
                    <w:pStyle w:val="28"/>
                    <w:spacing w:after="0" w:line="240" w:lineRule="auto"/>
                    <w:ind w:left="0"/>
                  </w:pP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9E42C7" w:rsidRPr="009E42C7" w:rsidRDefault="009E42C7" w:rsidP="009E42C7">
            <w:pPr>
              <w:spacing w:after="0"/>
              <w:jc w:val="center"/>
            </w:pPr>
            <w:r w:rsidRPr="009E42C7">
              <w:t>Лот: Центральный район №4</w:t>
            </w:r>
          </w:p>
          <w:p w:rsidR="009E42C7" w:rsidRPr="009E42C7" w:rsidRDefault="009E42C7" w:rsidP="009E42C7">
            <w:pPr>
              <w:spacing w:after="0"/>
              <w:jc w:val="center"/>
              <w:rPr>
                <w:color w:val="000000"/>
                <w:lang w:eastAsia="ru-RU"/>
              </w:rPr>
            </w:pPr>
            <w:r w:rsidRPr="009E42C7">
              <w:rPr>
                <w:color w:val="000000"/>
                <w:lang w:eastAsia="ru-RU"/>
              </w:rPr>
              <w:t>г. Тула пр. Ленина д. 97</w:t>
            </w:r>
          </w:p>
          <w:p w:rsidR="009E42C7" w:rsidRPr="009E42C7" w:rsidRDefault="009E42C7" w:rsidP="009E42C7">
            <w:pPr>
              <w:spacing w:after="0"/>
              <w:jc w:val="center"/>
              <w:rPr>
                <w:color w:val="000000"/>
                <w:lang w:eastAsia="ru-RU"/>
              </w:rPr>
            </w:pPr>
          </w:p>
          <w:p w:rsidR="009E42C7" w:rsidRPr="009E42C7" w:rsidRDefault="009E42C7" w:rsidP="009E42C7">
            <w:pPr>
              <w:spacing w:after="0"/>
              <w:jc w:val="center"/>
            </w:pPr>
            <w:r w:rsidRPr="009E42C7">
              <w:t>Лот: Центральный район №5</w:t>
            </w:r>
          </w:p>
          <w:p w:rsidR="009E42C7" w:rsidRPr="009E42C7" w:rsidRDefault="009E42C7" w:rsidP="009E42C7">
            <w:pPr>
              <w:spacing w:after="0"/>
              <w:jc w:val="center"/>
              <w:rPr>
                <w:color w:val="000000"/>
                <w:lang w:eastAsia="ru-RU"/>
              </w:rPr>
            </w:pPr>
            <w:r w:rsidRPr="009E42C7">
              <w:rPr>
                <w:color w:val="000000"/>
                <w:lang w:eastAsia="ru-RU"/>
              </w:rPr>
              <w:t>г. Тула ул. Первомайская д. 3Б</w:t>
            </w:r>
          </w:p>
          <w:p w:rsidR="009E42C7" w:rsidRPr="009E42C7" w:rsidRDefault="009E42C7" w:rsidP="009E42C7">
            <w:pPr>
              <w:spacing w:after="0"/>
              <w:jc w:val="center"/>
              <w:rPr>
                <w:color w:val="000000"/>
                <w:lang w:eastAsia="ru-RU"/>
              </w:rPr>
            </w:pPr>
            <w:r w:rsidRPr="009E42C7">
              <w:rPr>
                <w:color w:val="000000"/>
                <w:lang w:eastAsia="ru-RU"/>
              </w:rPr>
              <w:t>г. Тула ул. Первомайская д. 8</w:t>
            </w:r>
          </w:p>
          <w:p w:rsidR="009E42C7" w:rsidRPr="009E42C7" w:rsidRDefault="009E42C7" w:rsidP="009E42C7">
            <w:pPr>
              <w:spacing w:after="0"/>
              <w:jc w:val="center"/>
              <w:rPr>
                <w:color w:val="000000"/>
                <w:lang w:eastAsia="ru-RU"/>
              </w:rPr>
            </w:pPr>
          </w:p>
          <w:p w:rsidR="009E42C7" w:rsidRPr="009E42C7" w:rsidRDefault="009E42C7" w:rsidP="009E42C7">
            <w:pPr>
              <w:spacing w:after="0"/>
              <w:jc w:val="center"/>
            </w:pPr>
            <w:r w:rsidRPr="009E42C7">
              <w:t>Лот: Центральный район №6</w:t>
            </w:r>
          </w:p>
          <w:p w:rsidR="009E42C7" w:rsidRPr="009E42C7" w:rsidRDefault="009E42C7" w:rsidP="009E42C7">
            <w:pPr>
              <w:spacing w:after="0"/>
              <w:jc w:val="center"/>
              <w:rPr>
                <w:color w:val="000000"/>
                <w:lang w:eastAsia="ru-RU"/>
              </w:rPr>
            </w:pPr>
            <w:r w:rsidRPr="009E42C7">
              <w:rPr>
                <w:color w:val="000000"/>
                <w:lang w:eastAsia="ru-RU"/>
              </w:rPr>
              <w:t>г. Тула пр. Ленина д. 64</w:t>
            </w:r>
          </w:p>
          <w:p w:rsidR="009E42C7" w:rsidRPr="009E42C7" w:rsidRDefault="009E42C7" w:rsidP="009E42C7">
            <w:pPr>
              <w:spacing w:after="0"/>
              <w:rPr>
                <w:color w:val="000000"/>
                <w:lang w:eastAsia="ru-RU"/>
              </w:rPr>
            </w:pPr>
          </w:p>
          <w:p w:rsidR="009E42C7" w:rsidRPr="009E42C7" w:rsidRDefault="009E42C7" w:rsidP="009E42C7">
            <w:pPr>
              <w:spacing w:after="0"/>
              <w:jc w:val="center"/>
            </w:pPr>
            <w:r w:rsidRPr="009E42C7">
              <w:t>Лот: Центральный район №7</w:t>
            </w:r>
          </w:p>
          <w:p w:rsidR="009E42C7" w:rsidRPr="009E42C7" w:rsidRDefault="009E42C7" w:rsidP="009E42C7">
            <w:pPr>
              <w:spacing w:after="0"/>
              <w:jc w:val="center"/>
              <w:rPr>
                <w:color w:val="000000"/>
                <w:lang w:eastAsia="ru-RU"/>
              </w:rPr>
            </w:pPr>
            <w:r w:rsidRPr="009E42C7">
              <w:rPr>
                <w:color w:val="000000"/>
                <w:lang w:eastAsia="ru-RU"/>
              </w:rPr>
              <w:t>г. Тула пр. Ленина д. 66</w:t>
            </w:r>
          </w:p>
          <w:p w:rsidR="009E42C7" w:rsidRPr="009E42C7" w:rsidRDefault="009E42C7" w:rsidP="009E42C7">
            <w:pPr>
              <w:spacing w:after="0"/>
              <w:rPr>
                <w:color w:val="000000"/>
                <w:lang w:eastAsia="ru-RU"/>
              </w:rPr>
            </w:pPr>
          </w:p>
          <w:p w:rsidR="009E42C7" w:rsidRPr="009E42C7" w:rsidRDefault="009E42C7" w:rsidP="009E42C7">
            <w:pPr>
              <w:spacing w:after="0"/>
              <w:jc w:val="center"/>
            </w:pPr>
            <w:r w:rsidRPr="009E42C7">
              <w:t>Лот: Центральный район №8</w:t>
            </w:r>
          </w:p>
          <w:p w:rsidR="009E42C7" w:rsidRPr="009E42C7" w:rsidRDefault="009E42C7" w:rsidP="009E42C7">
            <w:pPr>
              <w:spacing w:after="0"/>
              <w:jc w:val="center"/>
              <w:rPr>
                <w:color w:val="000000"/>
                <w:lang w:eastAsia="ru-RU"/>
              </w:rPr>
            </w:pPr>
            <w:r w:rsidRPr="009E42C7">
              <w:rPr>
                <w:color w:val="000000"/>
                <w:lang w:eastAsia="ru-RU"/>
              </w:rPr>
              <w:t>г. Тула пр. Ленина д. 68А</w:t>
            </w:r>
          </w:p>
          <w:p w:rsidR="009E42C7" w:rsidRPr="009E42C7" w:rsidRDefault="009E42C7" w:rsidP="009E42C7">
            <w:pPr>
              <w:spacing w:after="0"/>
              <w:jc w:val="center"/>
            </w:pPr>
          </w:p>
          <w:p w:rsidR="009E42C7" w:rsidRPr="009E42C7" w:rsidRDefault="009E42C7" w:rsidP="009E42C7">
            <w:pPr>
              <w:spacing w:after="0"/>
              <w:jc w:val="center"/>
            </w:pPr>
            <w:r w:rsidRPr="009E42C7">
              <w:t>Лот: Привокзальный район №9</w:t>
            </w:r>
          </w:p>
          <w:p w:rsidR="009E42C7" w:rsidRPr="009E42C7" w:rsidRDefault="009E42C7" w:rsidP="009E42C7">
            <w:pPr>
              <w:spacing w:after="0"/>
              <w:jc w:val="center"/>
              <w:rPr>
                <w:color w:val="000000"/>
                <w:lang w:eastAsia="ru-RU"/>
              </w:rPr>
            </w:pPr>
            <w:r w:rsidRPr="009E42C7">
              <w:rPr>
                <w:color w:val="000000"/>
                <w:lang w:eastAsia="ru-RU"/>
              </w:rPr>
              <w:t>г. Тула ул. Михеева д. 3</w:t>
            </w:r>
          </w:p>
          <w:p w:rsidR="009E42C7" w:rsidRPr="009E42C7" w:rsidRDefault="009E42C7" w:rsidP="009E42C7">
            <w:pPr>
              <w:spacing w:after="0"/>
              <w:jc w:val="center"/>
              <w:rPr>
                <w:color w:val="000000"/>
                <w:lang w:eastAsia="ru-RU"/>
              </w:rPr>
            </w:pPr>
            <w:r w:rsidRPr="009E42C7">
              <w:rPr>
                <w:color w:val="000000"/>
                <w:lang w:eastAsia="ru-RU"/>
              </w:rPr>
              <w:t>г. Тула ул. Михеева д. 3А</w:t>
            </w:r>
          </w:p>
          <w:p w:rsidR="009E42C7" w:rsidRDefault="009E42C7" w:rsidP="009E42C7">
            <w:pPr>
              <w:spacing w:after="0"/>
              <w:jc w:val="center"/>
            </w:pPr>
          </w:p>
          <w:p w:rsidR="009E42C7" w:rsidRPr="009E42C7" w:rsidRDefault="009E42C7" w:rsidP="009E42C7">
            <w:pPr>
              <w:spacing w:after="0"/>
              <w:jc w:val="center"/>
            </w:pPr>
            <w:r w:rsidRPr="009E42C7">
              <w:t>Лот: Пролетарский район №10</w:t>
            </w:r>
          </w:p>
          <w:p w:rsidR="009E42C7" w:rsidRPr="009E42C7" w:rsidRDefault="009E42C7" w:rsidP="009E42C7">
            <w:pPr>
              <w:spacing w:after="0"/>
              <w:jc w:val="center"/>
              <w:rPr>
                <w:color w:val="000000"/>
                <w:lang w:eastAsia="ru-RU"/>
              </w:rPr>
            </w:pPr>
            <w:r w:rsidRPr="009E42C7">
              <w:rPr>
                <w:color w:val="000000"/>
                <w:lang w:eastAsia="ru-RU"/>
              </w:rPr>
              <w:t>г. Тула ул. Металлистов д. 19А</w:t>
            </w:r>
          </w:p>
          <w:p w:rsidR="009E42C7" w:rsidRPr="009E42C7" w:rsidRDefault="009E42C7" w:rsidP="009E42C7">
            <w:pPr>
              <w:spacing w:after="0"/>
              <w:jc w:val="center"/>
              <w:rPr>
                <w:color w:val="000000"/>
                <w:lang w:eastAsia="ru-RU"/>
              </w:rPr>
            </w:pPr>
            <w:r w:rsidRPr="009E42C7">
              <w:rPr>
                <w:color w:val="000000"/>
                <w:lang w:eastAsia="ru-RU"/>
              </w:rPr>
              <w:t>г. Тула ул. Советская д. 57</w:t>
            </w:r>
          </w:p>
          <w:p w:rsidR="00E36E2F" w:rsidRPr="00A76C1A" w:rsidRDefault="009E42C7" w:rsidP="009E42C7">
            <w:pPr>
              <w:ind w:left="1" w:hanging="1"/>
              <w:jc w:val="center"/>
            </w:pPr>
            <w:r w:rsidRPr="009E42C7">
              <w:rPr>
                <w:color w:val="000000"/>
                <w:lang w:eastAsia="ru-RU"/>
              </w:rPr>
              <w:t>г. Тула ул. Советская д. 57А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9E42C7" w:rsidRPr="009E42C7" w:rsidRDefault="009E42C7" w:rsidP="009E42C7">
            <w:pPr>
              <w:spacing w:after="0"/>
              <w:rPr>
                <w:color w:val="000000"/>
              </w:rPr>
            </w:pPr>
            <w:r w:rsidRPr="009E42C7">
              <w:t xml:space="preserve">Лот: Центральный район №4: </w:t>
            </w:r>
            <w:r w:rsidRPr="009E42C7">
              <w:rPr>
                <w:color w:val="000000"/>
              </w:rPr>
              <w:t xml:space="preserve">13810230,81 руб. </w:t>
            </w:r>
          </w:p>
          <w:p w:rsidR="009E42C7" w:rsidRPr="009E42C7" w:rsidRDefault="009E42C7" w:rsidP="009E42C7">
            <w:pPr>
              <w:spacing w:after="0"/>
              <w:rPr>
                <w:color w:val="000000"/>
              </w:rPr>
            </w:pPr>
            <w:r w:rsidRPr="009E42C7">
              <w:t xml:space="preserve">Лот: Центральный район №5: </w:t>
            </w:r>
            <w:r w:rsidRPr="009E42C7">
              <w:rPr>
                <w:color w:val="000000"/>
              </w:rPr>
              <w:t xml:space="preserve">7204465,49 руб. </w:t>
            </w:r>
          </w:p>
          <w:p w:rsidR="009E42C7" w:rsidRPr="009E42C7" w:rsidRDefault="009E42C7" w:rsidP="009E42C7">
            <w:pPr>
              <w:spacing w:after="0"/>
              <w:rPr>
                <w:color w:val="000000"/>
              </w:rPr>
            </w:pPr>
            <w:r w:rsidRPr="009E42C7">
              <w:t xml:space="preserve">Лот: Центральный район №6: </w:t>
            </w:r>
            <w:r w:rsidRPr="009E42C7">
              <w:rPr>
                <w:color w:val="000000"/>
              </w:rPr>
              <w:t xml:space="preserve">8119518,43 руб. </w:t>
            </w:r>
          </w:p>
          <w:p w:rsidR="009E42C7" w:rsidRPr="009E42C7" w:rsidRDefault="009E42C7" w:rsidP="009E42C7">
            <w:pPr>
              <w:spacing w:after="0"/>
              <w:rPr>
                <w:color w:val="000000"/>
              </w:rPr>
            </w:pPr>
            <w:r w:rsidRPr="009E42C7">
              <w:t xml:space="preserve">Лот: Центральный район №7: </w:t>
            </w:r>
            <w:r w:rsidRPr="009E42C7">
              <w:rPr>
                <w:color w:val="000000"/>
              </w:rPr>
              <w:t xml:space="preserve">11147613,62 руб. </w:t>
            </w:r>
          </w:p>
          <w:p w:rsidR="009E42C7" w:rsidRPr="009E42C7" w:rsidRDefault="009E42C7" w:rsidP="009E42C7">
            <w:pPr>
              <w:spacing w:after="0"/>
              <w:rPr>
                <w:color w:val="000000"/>
              </w:rPr>
            </w:pPr>
            <w:r w:rsidRPr="009E42C7">
              <w:t xml:space="preserve">Лот: Центральный район №8: </w:t>
            </w:r>
            <w:r w:rsidRPr="009E42C7">
              <w:rPr>
                <w:color w:val="000000"/>
              </w:rPr>
              <w:t xml:space="preserve">6885385,98 руб. </w:t>
            </w:r>
          </w:p>
          <w:p w:rsidR="009E42C7" w:rsidRPr="009E42C7" w:rsidRDefault="009E42C7" w:rsidP="009E42C7">
            <w:pPr>
              <w:spacing w:after="0"/>
              <w:rPr>
                <w:color w:val="000000"/>
              </w:rPr>
            </w:pPr>
            <w:r w:rsidRPr="009E42C7">
              <w:t xml:space="preserve">Лот: Центральный район №9: </w:t>
            </w:r>
            <w:r w:rsidRPr="009E42C7">
              <w:rPr>
                <w:color w:val="000000"/>
              </w:rPr>
              <w:t xml:space="preserve">8704130,81 руб. </w:t>
            </w:r>
          </w:p>
          <w:p w:rsidR="001B05BF" w:rsidRPr="007B3D60" w:rsidRDefault="009E42C7" w:rsidP="009E42C7">
            <w:pPr>
              <w:keepNext/>
              <w:keepLines/>
              <w:widowControl w:val="0"/>
              <w:suppressLineNumbers/>
              <w:spacing w:after="120"/>
              <w:rPr>
                <w:b/>
              </w:rPr>
            </w:pPr>
            <w:r w:rsidRPr="009E42C7">
              <w:t xml:space="preserve">Лот: Центральный район №10: </w:t>
            </w:r>
            <w:r w:rsidRPr="009E42C7">
              <w:rPr>
                <w:color w:val="000000"/>
              </w:rPr>
              <w:t>15571719,7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E42C7">
              <w:t>18</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E42C7">
              <w:t>11</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9E42C7">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9E42C7">
              <w:t>11</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9E42C7">
              <w:t>18</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2C7">
              <w:t>16</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rPr>
                <w:color w:val="000000"/>
              </w:rPr>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(максимальной) цены договора, что составляет</w:t>
            </w:r>
            <w:r w:rsidR="001B05BF">
              <w:rPr>
                <w:color w:val="000000"/>
              </w:rPr>
              <w:t>:</w:t>
            </w:r>
          </w:p>
          <w:p w:rsidR="009E42C7" w:rsidRPr="009E42C7" w:rsidRDefault="009E42C7" w:rsidP="009E42C7">
            <w:pPr>
              <w:spacing w:after="0"/>
              <w:rPr>
                <w:color w:val="000000"/>
              </w:rPr>
            </w:pPr>
            <w:r w:rsidRPr="009E42C7">
              <w:t xml:space="preserve">Лот: Центральный район №4: </w:t>
            </w:r>
            <w:r w:rsidRPr="009E42C7">
              <w:rPr>
                <w:color w:val="000000"/>
              </w:rPr>
              <w:t xml:space="preserve">690 511,54 руб. </w:t>
            </w:r>
          </w:p>
          <w:p w:rsidR="009E42C7" w:rsidRPr="009E42C7" w:rsidRDefault="009E42C7" w:rsidP="009E42C7">
            <w:pPr>
              <w:spacing w:after="0"/>
              <w:rPr>
                <w:color w:val="000000"/>
              </w:rPr>
            </w:pPr>
            <w:r w:rsidRPr="009E42C7">
              <w:t xml:space="preserve">Лот: Центральный район №5: </w:t>
            </w:r>
            <w:r w:rsidRPr="009E42C7">
              <w:rPr>
                <w:color w:val="000000"/>
              </w:rPr>
              <w:t xml:space="preserve">360 223,27 руб. </w:t>
            </w:r>
          </w:p>
          <w:p w:rsidR="009E42C7" w:rsidRPr="009E42C7" w:rsidRDefault="009E42C7" w:rsidP="009E42C7">
            <w:pPr>
              <w:spacing w:after="0"/>
              <w:rPr>
                <w:color w:val="000000"/>
              </w:rPr>
            </w:pPr>
            <w:r w:rsidRPr="009E42C7">
              <w:t xml:space="preserve">Лот: Центральный район №6: </w:t>
            </w:r>
            <w:r w:rsidRPr="009E42C7">
              <w:rPr>
                <w:color w:val="000000"/>
              </w:rPr>
              <w:t>405 975,92 руб.</w:t>
            </w:r>
          </w:p>
          <w:p w:rsidR="009E42C7" w:rsidRPr="009E42C7" w:rsidRDefault="009E42C7" w:rsidP="009E42C7">
            <w:pPr>
              <w:spacing w:after="0"/>
              <w:rPr>
                <w:color w:val="000000"/>
              </w:rPr>
            </w:pPr>
            <w:r w:rsidRPr="009E42C7">
              <w:t xml:space="preserve">Лот: Центральный район №7: </w:t>
            </w:r>
            <w:r w:rsidRPr="009E42C7">
              <w:rPr>
                <w:color w:val="000000"/>
              </w:rPr>
              <w:t xml:space="preserve">557 380,68 руб. </w:t>
            </w:r>
          </w:p>
          <w:p w:rsidR="009E42C7" w:rsidRPr="009E42C7" w:rsidRDefault="009E42C7" w:rsidP="009E42C7">
            <w:pPr>
              <w:spacing w:after="0"/>
              <w:rPr>
                <w:color w:val="000000"/>
              </w:rPr>
            </w:pPr>
            <w:r w:rsidRPr="009E42C7">
              <w:t xml:space="preserve">Лот: Центральный район №8: </w:t>
            </w:r>
            <w:r w:rsidRPr="009E42C7">
              <w:rPr>
                <w:color w:val="000000"/>
              </w:rPr>
              <w:t xml:space="preserve">344 269,30 руб. </w:t>
            </w:r>
          </w:p>
          <w:p w:rsidR="009E42C7" w:rsidRPr="009E42C7" w:rsidRDefault="009E42C7" w:rsidP="009E42C7">
            <w:pPr>
              <w:spacing w:after="0"/>
              <w:rPr>
                <w:color w:val="000000"/>
              </w:rPr>
            </w:pPr>
            <w:r w:rsidRPr="009E42C7">
              <w:t xml:space="preserve">Лот: Центральный район №9: </w:t>
            </w:r>
            <w:r w:rsidRPr="009E42C7">
              <w:rPr>
                <w:color w:val="000000"/>
              </w:rPr>
              <w:t xml:space="preserve">435 206,54 руб. </w:t>
            </w:r>
          </w:p>
          <w:p w:rsidR="001B05BF" w:rsidRPr="009E42C7" w:rsidRDefault="009E42C7" w:rsidP="009E42C7">
            <w:pPr>
              <w:spacing w:after="120"/>
            </w:pPr>
            <w:r w:rsidRPr="009E42C7">
              <w:t xml:space="preserve">Лот: Центральный район №10: </w:t>
            </w:r>
            <w:r w:rsidRPr="009E42C7">
              <w:rPr>
                <w:color w:val="000000"/>
              </w:rPr>
              <w:t>778 585,99 руб.</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9E42C7" w:rsidRDefault="009E42C7" w:rsidP="009E42C7">
            <w:pPr>
              <w:spacing w:after="0"/>
            </w:pPr>
          </w:p>
          <w:p w:rsidR="009E42C7" w:rsidRDefault="009E42C7" w:rsidP="009E42C7">
            <w:pPr>
              <w:spacing w:after="0"/>
            </w:pPr>
          </w:p>
          <w:p w:rsidR="009E42C7" w:rsidRPr="00A76C1A" w:rsidRDefault="009E42C7"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9E42C7">
            <w:r w:rsidRPr="00A76C1A">
              <w:t xml:space="preserve">Реестровый номер </w:t>
            </w:r>
            <w:r w:rsidRPr="00DA243E">
              <w:t>торгов</w:t>
            </w:r>
            <w:r w:rsidR="008149D0" w:rsidRPr="00DA243E">
              <w:t xml:space="preserve"> – </w:t>
            </w:r>
            <w:r w:rsidR="009E42C7">
              <w:t>63</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B4ED2" w:rsidRDefault="00F22DB3" w:rsidP="003B45AE">
            <w:pPr>
              <w:spacing w:after="0"/>
            </w:pPr>
            <w:r w:rsidRPr="00D303AA">
              <w:t>Обеспечение исполнения договора</w:t>
            </w:r>
            <w:r w:rsidR="005B0076" w:rsidRPr="00D303AA">
              <w:t xml:space="preserve"> установлено</w:t>
            </w:r>
            <w:r w:rsidR="003B4ED2">
              <w:t>:</w:t>
            </w:r>
          </w:p>
          <w:p w:rsidR="009E42C7" w:rsidRPr="009E42C7" w:rsidRDefault="009E42C7" w:rsidP="009E42C7">
            <w:pPr>
              <w:autoSpaceDE w:val="0"/>
              <w:autoSpaceDN w:val="0"/>
              <w:adjustRightInd w:val="0"/>
              <w:spacing w:after="0"/>
            </w:pPr>
            <w:r w:rsidRPr="009E42C7">
              <w:t>Лот: Центральный район №4:</w:t>
            </w:r>
            <w:r w:rsidRPr="009E42C7">
              <w:rPr>
                <w:spacing w:val="2"/>
                <w:lang w:eastAsia="ru-RU"/>
              </w:rPr>
              <w:t xml:space="preserve"> 12% от начальной (максимальной) цены договора, что составляет </w:t>
            </w:r>
            <w:r w:rsidRPr="009E42C7">
              <w:rPr>
                <w:color w:val="000000"/>
              </w:rPr>
              <w:t xml:space="preserve">1 657 227,70 </w:t>
            </w:r>
            <w:r w:rsidRPr="009E42C7">
              <w:t>руб.</w:t>
            </w:r>
          </w:p>
          <w:p w:rsidR="009E42C7" w:rsidRPr="009E42C7" w:rsidRDefault="009E42C7" w:rsidP="009E42C7">
            <w:pPr>
              <w:autoSpaceDE w:val="0"/>
              <w:autoSpaceDN w:val="0"/>
              <w:adjustRightInd w:val="0"/>
              <w:spacing w:after="0"/>
            </w:pPr>
            <w:r w:rsidRPr="009E42C7">
              <w:t>Лот: Центральный район №5:</w:t>
            </w:r>
            <w:r w:rsidRPr="009E42C7">
              <w:rPr>
                <w:spacing w:val="2"/>
                <w:lang w:eastAsia="ru-RU"/>
              </w:rPr>
              <w:t xml:space="preserve"> 15% от начальной (максимальной) цены договора, что составляет </w:t>
            </w:r>
            <w:r w:rsidRPr="009E42C7">
              <w:rPr>
                <w:color w:val="000000"/>
              </w:rPr>
              <w:t xml:space="preserve">1 080 669,82 </w:t>
            </w:r>
            <w:r w:rsidRPr="009E42C7">
              <w:t>руб.</w:t>
            </w:r>
          </w:p>
          <w:p w:rsidR="009E42C7" w:rsidRPr="009E42C7" w:rsidRDefault="009E42C7" w:rsidP="009E42C7">
            <w:pPr>
              <w:autoSpaceDE w:val="0"/>
              <w:autoSpaceDN w:val="0"/>
              <w:adjustRightInd w:val="0"/>
              <w:spacing w:after="0"/>
            </w:pPr>
            <w:r w:rsidRPr="009E42C7">
              <w:t>Лот: Центральный район №6:</w:t>
            </w:r>
            <w:r w:rsidRPr="009E42C7">
              <w:rPr>
                <w:spacing w:val="2"/>
                <w:lang w:eastAsia="ru-RU"/>
              </w:rPr>
              <w:t xml:space="preserve"> 15% от начальной (максимальной) цены договора, что составляет </w:t>
            </w:r>
            <w:r w:rsidRPr="009E42C7">
              <w:rPr>
                <w:color w:val="000000"/>
              </w:rPr>
              <w:t xml:space="preserve">1 217 927,76 </w:t>
            </w:r>
            <w:r w:rsidRPr="009E42C7">
              <w:t>руб.</w:t>
            </w:r>
          </w:p>
          <w:p w:rsidR="009E42C7" w:rsidRPr="009E42C7" w:rsidRDefault="009E42C7" w:rsidP="009E42C7">
            <w:pPr>
              <w:autoSpaceDE w:val="0"/>
              <w:autoSpaceDN w:val="0"/>
              <w:adjustRightInd w:val="0"/>
              <w:spacing w:after="0"/>
            </w:pPr>
            <w:r w:rsidRPr="009E42C7">
              <w:t>Лот: Центральный район №7:</w:t>
            </w:r>
            <w:r w:rsidRPr="009E42C7">
              <w:rPr>
                <w:spacing w:val="2"/>
                <w:lang w:eastAsia="ru-RU"/>
              </w:rPr>
              <w:t xml:space="preserve"> 13% от начальной (максимальной) цены договора, что составляет </w:t>
            </w:r>
            <w:r w:rsidRPr="009E42C7">
              <w:rPr>
                <w:color w:val="000000"/>
              </w:rPr>
              <w:t xml:space="preserve">1 449 189,77 </w:t>
            </w:r>
            <w:r w:rsidRPr="009E42C7">
              <w:t>руб.</w:t>
            </w:r>
          </w:p>
          <w:p w:rsidR="009E42C7" w:rsidRPr="009E42C7" w:rsidRDefault="009E42C7" w:rsidP="009E42C7">
            <w:pPr>
              <w:autoSpaceDE w:val="0"/>
              <w:autoSpaceDN w:val="0"/>
              <w:adjustRightInd w:val="0"/>
              <w:spacing w:after="0"/>
            </w:pPr>
            <w:r w:rsidRPr="009E42C7">
              <w:t>Лот: Центральный район №8:</w:t>
            </w:r>
            <w:r w:rsidRPr="009E42C7">
              <w:rPr>
                <w:spacing w:val="2"/>
                <w:lang w:eastAsia="ru-RU"/>
              </w:rPr>
              <w:t xml:space="preserve"> 15% от начальной (максимальной) цены договора, что составляет </w:t>
            </w:r>
            <w:r w:rsidRPr="009E42C7">
              <w:rPr>
                <w:color w:val="000000"/>
              </w:rPr>
              <w:t xml:space="preserve">1 032 807,90 </w:t>
            </w:r>
            <w:r w:rsidRPr="009E42C7">
              <w:t>руб.</w:t>
            </w:r>
          </w:p>
          <w:p w:rsidR="009E42C7" w:rsidRPr="009E42C7" w:rsidRDefault="009E42C7" w:rsidP="009E42C7">
            <w:pPr>
              <w:autoSpaceDE w:val="0"/>
              <w:autoSpaceDN w:val="0"/>
              <w:adjustRightInd w:val="0"/>
              <w:spacing w:after="0"/>
            </w:pPr>
            <w:r w:rsidRPr="009E42C7">
              <w:t>Лот: Центральный район №9:</w:t>
            </w:r>
            <w:r w:rsidRPr="009E42C7">
              <w:rPr>
                <w:spacing w:val="2"/>
                <w:lang w:eastAsia="ru-RU"/>
              </w:rPr>
              <w:t xml:space="preserve"> 15% от начальной (максимальной) цены договора, что составляет </w:t>
            </w:r>
            <w:r w:rsidRPr="009E42C7">
              <w:rPr>
                <w:color w:val="000000"/>
              </w:rPr>
              <w:t xml:space="preserve">1 305 619,62 </w:t>
            </w:r>
            <w:r w:rsidRPr="009E42C7">
              <w:t>руб.</w:t>
            </w:r>
          </w:p>
          <w:p w:rsidR="003B4ED2" w:rsidRPr="009E42C7" w:rsidRDefault="009E42C7" w:rsidP="009E42C7">
            <w:pPr>
              <w:autoSpaceDE w:val="0"/>
              <w:autoSpaceDN w:val="0"/>
              <w:adjustRightInd w:val="0"/>
              <w:spacing w:after="0"/>
            </w:pPr>
            <w:r w:rsidRPr="009E42C7">
              <w:t>Лот: Центральный район №10:</w:t>
            </w:r>
            <w:r w:rsidRPr="009E42C7">
              <w:rPr>
                <w:spacing w:val="2"/>
                <w:lang w:eastAsia="ru-RU"/>
              </w:rPr>
              <w:t xml:space="preserve"> 12% от начальной (максимальной) цены договора, что составляет </w:t>
            </w:r>
            <w:r w:rsidRPr="009E42C7">
              <w:rPr>
                <w:color w:val="000000"/>
              </w:rPr>
              <w:t xml:space="preserve">1 868 606,36 </w:t>
            </w:r>
            <w:r w:rsidRPr="009E42C7">
              <w:t>руб.</w:t>
            </w:r>
          </w:p>
          <w:p w:rsidR="003B4ED2" w:rsidRPr="003B4ED2" w:rsidRDefault="003B4ED2" w:rsidP="003B4ED2">
            <w:pPr>
              <w:spacing w:after="0"/>
            </w:pPr>
            <w:r w:rsidRPr="003B4ED2">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9E42C7" w:rsidRPr="009E42C7" w:rsidRDefault="009E42C7" w:rsidP="009E42C7">
            <w:pPr>
              <w:spacing w:after="0"/>
              <w:rPr>
                <w:color w:val="000000"/>
              </w:rPr>
            </w:pPr>
            <w:r w:rsidRPr="009E42C7">
              <w:t xml:space="preserve">Лот: Центральный район №4: </w:t>
            </w:r>
            <w:r w:rsidRPr="009E42C7">
              <w:rPr>
                <w:color w:val="000000"/>
              </w:rPr>
              <w:t xml:space="preserve">690 511,54 руб. </w:t>
            </w:r>
          </w:p>
          <w:p w:rsidR="009E42C7" w:rsidRPr="009E42C7" w:rsidRDefault="009E42C7" w:rsidP="009E42C7">
            <w:pPr>
              <w:spacing w:after="0"/>
              <w:rPr>
                <w:color w:val="000000"/>
              </w:rPr>
            </w:pPr>
            <w:r w:rsidRPr="009E42C7">
              <w:t xml:space="preserve">Лот: Центральный район №5: </w:t>
            </w:r>
            <w:r w:rsidRPr="009E42C7">
              <w:rPr>
                <w:color w:val="000000"/>
              </w:rPr>
              <w:t xml:space="preserve">360 223,27 руб. </w:t>
            </w:r>
          </w:p>
          <w:p w:rsidR="009E42C7" w:rsidRPr="009E42C7" w:rsidRDefault="009E42C7" w:rsidP="009E42C7">
            <w:pPr>
              <w:spacing w:after="0"/>
              <w:rPr>
                <w:color w:val="000000"/>
              </w:rPr>
            </w:pPr>
            <w:r w:rsidRPr="009E42C7">
              <w:t xml:space="preserve">Лот: Центральный район №6: </w:t>
            </w:r>
            <w:r w:rsidRPr="009E42C7">
              <w:rPr>
                <w:color w:val="000000"/>
              </w:rPr>
              <w:t>405 975,92 руб.</w:t>
            </w:r>
          </w:p>
          <w:p w:rsidR="009E42C7" w:rsidRPr="009E42C7" w:rsidRDefault="009E42C7" w:rsidP="009E42C7">
            <w:pPr>
              <w:spacing w:after="0"/>
              <w:rPr>
                <w:color w:val="000000"/>
              </w:rPr>
            </w:pPr>
            <w:r w:rsidRPr="009E42C7">
              <w:t xml:space="preserve">Лот: Центральный район №7: </w:t>
            </w:r>
            <w:r w:rsidRPr="009E42C7">
              <w:rPr>
                <w:color w:val="000000"/>
              </w:rPr>
              <w:t xml:space="preserve">557 380,68 руб. </w:t>
            </w:r>
          </w:p>
          <w:p w:rsidR="009E42C7" w:rsidRPr="009E42C7" w:rsidRDefault="009E42C7" w:rsidP="009E42C7">
            <w:pPr>
              <w:spacing w:after="0"/>
              <w:rPr>
                <w:color w:val="000000"/>
              </w:rPr>
            </w:pPr>
            <w:r w:rsidRPr="009E42C7">
              <w:t xml:space="preserve">Лот: Центральный район №8: </w:t>
            </w:r>
            <w:r w:rsidRPr="009E42C7">
              <w:rPr>
                <w:color w:val="000000"/>
              </w:rPr>
              <w:t xml:space="preserve">344 269,30 руб. </w:t>
            </w:r>
          </w:p>
          <w:p w:rsidR="009E42C7" w:rsidRPr="009E42C7" w:rsidRDefault="009E42C7" w:rsidP="009E42C7">
            <w:pPr>
              <w:spacing w:after="0"/>
              <w:rPr>
                <w:color w:val="000000"/>
              </w:rPr>
            </w:pPr>
            <w:r w:rsidRPr="009E42C7">
              <w:t xml:space="preserve">Лот: Центральный район №9: </w:t>
            </w:r>
            <w:r w:rsidRPr="009E42C7">
              <w:rPr>
                <w:color w:val="000000"/>
              </w:rPr>
              <w:t xml:space="preserve">435 206,54 руб. </w:t>
            </w:r>
          </w:p>
          <w:p w:rsidR="009E42C7" w:rsidRPr="009E42C7" w:rsidRDefault="009E42C7" w:rsidP="009E42C7">
            <w:pPr>
              <w:spacing w:after="0"/>
            </w:pPr>
            <w:r w:rsidRPr="009E42C7">
              <w:t xml:space="preserve">Лот: Центральный район №10: </w:t>
            </w:r>
            <w:r w:rsidRPr="009E42C7">
              <w:rPr>
                <w:color w:val="000000"/>
              </w:rPr>
              <w:t>778 585,99 руб.</w:t>
            </w:r>
          </w:p>
          <w:p w:rsidR="00F22DB3" w:rsidRPr="00E41EEF" w:rsidRDefault="005B0076" w:rsidP="003B45AE">
            <w:pPr>
              <w:spacing w:after="0"/>
            </w:pPr>
            <w:r w:rsidRPr="00D303AA">
              <w:t xml:space="preserve"> </w:t>
            </w:r>
            <w:r w:rsidR="003B45AE" w:rsidRPr="00E41EEF">
              <w:t xml:space="preserve">(при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9E42C7">
              <w:t>63</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9E42C7">
            <w:r w:rsidRPr="00A76C1A">
              <w:t xml:space="preserve">Вскрытие конвертов с заявками на участие в конкурсе состоится </w:t>
            </w:r>
            <w:r w:rsidR="004E0885" w:rsidRPr="00A76C1A">
              <w:t xml:space="preserve">  </w:t>
            </w:r>
            <w:r w:rsidR="009E42C7">
              <w:t>17</w:t>
            </w:r>
            <w:r w:rsidR="00355369" w:rsidRPr="00A76C1A">
              <w:t xml:space="preserve"> </w:t>
            </w:r>
            <w:r w:rsidR="00437728">
              <w:t>июня</w:t>
            </w:r>
            <w:r w:rsidRPr="00A76C1A">
              <w:t xml:space="preserve"> 201</w:t>
            </w:r>
            <w:r w:rsidR="00DE53FA" w:rsidRPr="00A76C1A">
              <w:t>5</w:t>
            </w:r>
            <w:r w:rsidRPr="00A76C1A">
              <w:t xml:space="preserve"> года в </w:t>
            </w:r>
            <w:r w:rsidR="00355369" w:rsidRPr="00A76C1A">
              <w:t>1</w:t>
            </w:r>
            <w:r w:rsidR="003B4ED2">
              <w:t>3</w:t>
            </w:r>
            <w:r w:rsidRPr="00A76C1A">
              <w:t>.</w:t>
            </w:r>
            <w:r w:rsidR="003B4ED2">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9E42C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9E42C7">
              <w:rPr>
                <w:bCs/>
                <w:kern w:val="0"/>
                <w:lang w:eastAsia="ru-RU"/>
              </w:rPr>
              <w:t>22</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w:t>
                  </w:r>
                  <w:r w:rsidRPr="00E41EEF">
                    <w:lastRenderedPageBreak/>
                    <w:t>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lastRenderedPageBreak/>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w:t>
            </w:r>
            <w:r w:rsidR="008D44E2">
              <w:rPr>
                <w:lang w:eastAsia="ru-RU"/>
              </w:rPr>
              <w:lastRenderedPageBreak/>
              <w:t xml:space="preserve">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2pt;height:36.9pt" o:ole="">
                  <v:imagedata r:id="rId9" o:title=""/>
                </v:shape>
                <o:OLEObject Type="Embed" ProgID="Equation.3" ShapeID="_x0000_i1025" DrawAspect="Content" ObjectID="_1493474179"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информационным письмом соответствующего муниципального </w:t>
            </w:r>
            <w:r w:rsidRPr="00E41EEF">
              <w:rPr>
                <w:rFonts w:eastAsia="MS Mincho"/>
                <w:kern w:val="0"/>
                <w:lang w:eastAsia="ja-JP"/>
              </w:rPr>
              <w:lastRenderedPageBreak/>
              <w:t>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ED6AAC" w:rsidRPr="00A05418" w:rsidRDefault="00A05418" w:rsidP="00ED6AAC">
      <w:pPr>
        <w:spacing w:after="120"/>
        <w:ind w:firstLine="709"/>
        <w:jc w:val="left"/>
      </w:pPr>
      <w:r w:rsidRPr="00A05418">
        <w:t xml:space="preserve">Лот: </w:t>
      </w:r>
      <w:r w:rsidR="00AC493E">
        <w:t>Центральный район</w:t>
      </w:r>
      <w:r w:rsidRPr="00A05418">
        <w:t xml:space="preserve"> №4</w:t>
      </w:r>
    </w:p>
    <w:tbl>
      <w:tblPr>
        <w:tblW w:w="8831" w:type="dxa"/>
        <w:tblInd w:w="99" w:type="dxa"/>
        <w:tblLook w:val="04A0"/>
      </w:tblPr>
      <w:tblGrid>
        <w:gridCol w:w="840"/>
        <w:gridCol w:w="1604"/>
        <w:gridCol w:w="4701"/>
        <w:gridCol w:w="1686"/>
      </w:tblGrid>
      <w:tr w:rsidR="00A05418" w:rsidRPr="00A05418"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05418" w:rsidRPr="00AC493E" w:rsidRDefault="00A05418"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05418"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AC493E" w:rsidP="00AC493E">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rsidP="00AC493E">
            <w:pPr>
              <w:spacing w:after="0"/>
              <w:jc w:val="left"/>
              <w:rPr>
                <w:color w:val="000000"/>
              </w:rPr>
            </w:pPr>
            <w:r>
              <w:rPr>
                <w:color w:val="000000"/>
              </w:rPr>
              <w:t>г. Тула пр. Ленина 97</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rsidP="00AC493E">
            <w:pPr>
              <w:spacing w:after="0"/>
              <w:jc w:val="right"/>
              <w:rPr>
                <w:color w:val="000000"/>
              </w:rPr>
            </w:pPr>
            <w:r w:rsidRPr="00AC493E">
              <w:rPr>
                <w:color w:val="000000"/>
              </w:rPr>
              <w:t>13810230,81</w:t>
            </w:r>
          </w:p>
        </w:tc>
      </w:tr>
      <w:tr w:rsidR="00AC493E" w:rsidRPr="00A05418"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right"/>
              <w:rPr>
                <w:b/>
                <w:bCs/>
                <w:color w:val="000000"/>
                <w:kern w:val="0"/>
                <w:lang w:eastAsia="ru-RU"/>
              </w:rPr>
            </w:pPr>
            <w:r w:rsidRPr="00AC493E">
              <w:rPr>
                <w:b/>
                <w:color w:val="000000"/>
              </w:rPr>
              <w:t>13810230,81</w:t>
            </w:r>
          </w:p>
        </w:tc>
      </w:tr>
    </w:tbl>
    <w:p w:rsidR="00A05418" w:rsidRPr="00A05418" w:rsidRDefault="00A05418" w:rsidP="00ED6AAC">
      <w:pPr>
        <w:spacing w:after="120"/>
        <w:ind w:firstLine="709"/>
        <w:jc w:val="left"/>
      </w:pPr>
    </w:p>
    <w:p w:rsidR="00A05418" w:rsidRPr="00A05418" w:rsidRDefault="00A05418" w:rsidP="00ED6AAC">
      <w:pPr>
        <w:spacing w:after="120"/>
        <w:ind w:firstLine="709"/>
        <w:jc w:val="left"/>
      </w:pPr>
      <w:r>
        <w:t xml:space="preserve">Лот: </w:t>
      </w:r>
      <w:r w:rsidR="00AC493E">
        <w:t>Центральный район</w:t>
      </w:r>
      <w:r w:rsidR="00AC493E" w:rsidRPr="00A05418">
        <w:t xml:space="preserve"> №</w:t>
      </w:r>
      <w:r w:rsidR="00AC493E">
        <w:t>5</w:t>
      </w:r>
    </w:p>
    <w:tbl>
      <w:tblPr>
        <w:tblW w:w="8831" w:type="dxa"/>
        <w:tblInd w:w="99" w:type="dxa"/>
        <w:tblLook w:val="04A0"/>
      </w:tblPr>
      <w:tblGrid>
        <w:gridCol w:w="840"/>
        <w:gridCol w:w="1604"/>
        <w:gridCol w:w="4701"/>
        <w:gridCol w:w="1686"/>
      </w:tblGrid>
      <w:tr w:rsidR="00AC493E" w:rsidRPr="00AC493E"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C493E"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AC493E" w:rsidP="00AC493E">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rPr>
                <w:color w:val="000000"/>
              </w:rPr>
            </w:pPr>
            <w:r w:rsidRPr="00AC493E">
              <w:rPr>
                <w:color w:val="000000"/>
              </w:rPr>
              <w:t>г</w:t>
            </w:r>
            <w:proofErr w:type="gramStart"/>
            <w:r w:rsidRPr="00AC493E">
              <w:rPr>
                <w:color w:val="000000"/>
              </w:rPr>
              <w:t>.Т</w:t>
            </w:r>
            <w:proofErr w:type="gramEnd"/>
            <w:r w:rsidRPr="00AC493E">
              <w:rPr>
                <w:color w:val="000000"/>
              </w:rPr>
              <w:t xml:space="preserve">ула, ул.Первомайская, 3Б </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jc w:val="right"/>
              <w:rPr>
                <w:color w:val="000000"/>
              </w:rPr>
            </w:pPr>
            <w:r w:rsidRPr="00AC493E">
              <w:rPr>
                <w:color w:val="000000"/>
              </w:rPr>
              <w:t>2277320,47</w:t>
            </w:r>
          </w:p>
        </w:tc>
      </w:tr>
      <w:tr w:rsidR="00AC493E" w:rsidRPr="00AC493E"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Default="00AC493E" w:rsidP="00AC493E">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rPr>
                <w:color w:val="000000"/>
              </w:rPr>
            </w:pPr>
            <w:r w:rsidRPr="00AC493E">
              <w:rPr>
                <w:color w:val="000000"/>
              </w:rPr>
              <w:t>г</w:t>
            </w:r>
            <w:proofErr w:type="gramStart"/>
            <w:r w:rsidRPr="00AC493E">
              <w:rPr>
                <w:color w:val="000000"/>
              </w:rPr>
              <w:t>.Т</w:t>
            </w:r>
            <w:proofErr w:type="gramEnd"/>
            <w:r w:rsidRPr="00AC493E">
              <w:rPr>
                <w:color w:val="000000"/>
              </w:rPr>
              <w:t xml:space="preserve">ула, ул.Первомайская, 8 </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jc w:val="right"/>
              <w:rPr>
                <w:color w:val="000000"/>
              </w:rPr>
            </w:pPr>
            <w:r w:rsidRPr="00AC493E">
              <w:rPr>
                <w:color w:val="000000"/>
              </w:rPr>
              <w:t>4927145,02</w:t>
            </w:r>
          </w:p>
        </w:tc>
      </w:tr>
      <w:tr w:rsidR="00AC493E" w:rsidRPr="00AC493E"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rsidP="00AC493E">
            <w:pPr>
              <w:jc w:val="right"/>
              <w:rPr>
                <w:b/>
                <w:color w:val="000000"/>
              </w:rPr>
            </w:pPr>
            <w:r w:rsidRPr="00AC493E">
              <w:rPr>
                <w:b/>
                <w:color w:val="000000"/>
              </w:rPr>
              <w:t>7204465,49</w:t>
            </w:r>
          </w:p>
        </w:tc>
      </w:tr>
    </w:tbl>
    <w:p w:rsidR="00A05418" w:rsidRPr="00A05418" w:rsidRDefault="00A05418" w:rsidP="00ED6AAC">
      <w:pPr>
        <w:spacing w:after="120"/>
        <w:ind w:firstLine="709"/>
        <w:jc w:val="left"/>
      </w:pPr>
    </w:p>
    <w:p w:rsidR="00A05418" w:rsidRPr="00A05418" w:rsidRDefault="00A05418" w:rsidP="00ED6AAC">
      <w:pPr>
        <w:spacing w:after="120"/>
        <w:ind w:firstLine="709"/>
        <w:jc w:val="left"/>
      </w:pPr>
      <w:r>
        <w:t xml:space="preserve">Лот: </w:t>
      </w:r>
      <w:r w:rsidR="00AC493E">
        <w:t>Центральный район</w:t>
      </w:r>
      <w:r w:rsidR="00AC493E" w:rsidRPr="00A05418">
        <w:t xml:space="preserve"> №</w:t>
      </w:r>
      <w:r w:rsidR="00AC493E">
        <w:t>6</w:t>
      </w:r>
    </w:p>
    <w:tbl>
      <w:tblPr>
        <w:tblW w:w="8831" w:type="dxa"/>
        <w:tblInd w:w="99" w:type="dxa"/>
        <w:tblLook w:val="04A0"/>
      </w:tblPr>
      <w:tblGrid>
        <w:gridCol w:w="840"/>
        <w:gridCol w:w="1604"/>
        <w:gridCol w:w="4701"/>
        <w:gridCol w:w="1686"/>
      </w:tblGrid>
      <w:tr w:rsidR="00AC493E" w:rsidRPr="00AC493E"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C493E"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AC493E" w:rsidP="00AC493E">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rPr>
                <w:color w:val="000000"/>
              </w:rPr>
            </w:pPr>
            <w:r w:rsidRPr="00AC493E">
              <w:rPr>
                <w:color w:val="000000"/>
              </w:rPr>
              <w:t>г</w:t>
            </w:r>
            <w:proofErr w:type="gramStart"/>
            <w:r w:rsidRPr="00AC493E">
              <w:rPr>
                <w:color w:val="000000"/>
              </w:rPr>
              <w:t>.Т</w:t>
            </w:r>
            <w:proofErr w:type="gramEnd"/>
            <w:r w:rsidRPr="00AC493E">
              <w:rPr>
                <w:color w:val="000000"/>
              </w:rPr>
              <w:t>ула, пр.Ленина, 64</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jc w:val="right"/>
              <w:rPr>
                <w:color w:val="000000"/>
              </w:rPr>
            </w:pPr>
            <w:r w:rsidRPr="00AC493E">
              <w:rPr>
                <w:color w:val="000000"/>
              </w:rPr>
              <w:t>8119518,43</w:t>
            </w:r>
          </w:p>
        </w:tc>
      </w:tr>
      <w:tr w:rsidR="00AC493E" w:rsidRPr="00AC493E"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right"/>
              <w:rPr>
                <w:b/>
                <w:bCs/>
                <w:color w:val="000000"/>
                <w:kern w:val="0"/>
                <w:lang w:eastAsia="ru-RU"/>
              </w:rPr>
            </w:pPr>
            <w:r w:rsidRPr="00AC493E">
              <w:rPr>
                <w:b/>
                <w:color w:val="000000"/>
              </w:rPr>
              <w:t>8119518,43</w:t>
            </w:r>
          </w:p>
        </w:tc>
      </w:tr>
    </w:tbl>
    <w:p w:rsidR="00A05418" w:rsidRPr="00A05418" w:rsidRDefault="00A05418" w:rsidP="00ED6AAC">
      <w:pPr>
        <w:spacing w:after="120"/>
        <w:ind w:firstLine="709"/>
        <w:jc w:val="left"/>
      </w:pPr>
    </w:p>
    <w:p w:rsidR="00A05418" w:rsidRPr="00A05418" w:rsidRDefault="00A05418" w:rsidP="00ED6AAC">
      <w:pPr>
        <w:spacing w:after="120"/>
        <w:ind w:firstLine="709"/>
        <w:jc w:val="left"/>
      </w:pPr>
      <w:r>
        <w:t xml:space="preserve">Лот: </w:t>
      </w:r>
      <w:r w:rsidR="00AC493E">
        <w:t>Центральный район</w:t>
      </w:r>
      <w:r w:rsidR="00AC493E" w:rsidRPr="00A05418">
        <w:t xml:space="preserve"> №</w:t>
      </w:r>
      <w:r w:rsidR="00AC493E">
        <w:t>7</w:t>
      </w:r>
    </w:p>
    <w:tbl>
      <w:tblPr>
        <w:tblW w:w="8831" w:type="dxa"/>
        <w:tblInd w:w="99" w:type="dxa"/>
        <w:tblLook w:val="04A0"/>
      </w:tblPr>
      <w:tblGrid>
        <w:gridCol w:w="840"/>
        <w:gridCol w:w="1604"/>
        <w:gridCol w:w="4701"/>
        <w:gridCol w:w="1686"/>
      </w:tblGrid>
      <w:tr w:rsidR="00AC493E" w:rsidRPr="00AC493E" w:rsidTr="00AC493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Сумма</w:t>
            </w:r>
          </w:p>
        </w:tc>
      </w:tr>
      <w:tr w:rsidR="00AC493E" w:rsidRPr="00AC493E"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center"/>
              <w:rPr>
                <w:color w:val="000000"/>
                <w:kern w:val="0"/>
                <w:lang w:eastAsia="ru-RU"/>
              </w:rPr>
            </w:pPr>
            <w:r w:rsidRPr="00AC493E">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AC493E" w:rsidRPr="00AC493E" w:rsidRDefault="00AC493E" w:rsidP="00AC493E">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rPr>
                <w:color w:val="000000"/>
              </w:rPr>
            </w:pPr>
            <w:r w:rsidRPr="00AC493E">
              <w:rPr>
                <w:color w:val="000000"/>
              </w:rPr>
              <w:t>г</w:t>
            </w:r>
            <w:proofErr w:type="gramStart"/>
            <w:r w:rsidRPr="00AC493E">
              <w:rPr>
                <w:color w:val="000000"/>
              </w:rPr>
              <w:t>.Т</w:t>
            </w:r>
            <w:proofErr w:type="gramEnd"/>
            <w:r w:rsidRPr="00AC493E">
              <w:rPr>
                <w:color w:val="000000"/>
              </w:rPr>
              <w:t xml:space="preserve">ула, пр.Ленина, 66 </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pPr>
              <w:jc w:val="right"/>
              <w:rPr>
                <w:color w:val="000000"/>
              </w:rPr>
            </w:pPr>
            <w:r w:rsidRPr="00AC493E">
              <w:rPr>
                <w:color w:val="000000"/>
              </w:rPr>
              <w:t>11147613,62</w:t>
            </w:r>
          </w:p>
        </w:tc>
      </w:tr>
      <w:tr w:rsidR="00AC493E" w:rsidRPr="00AC493E" w:rsidTr="00AC493E">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AC493E" w:rsidRPr="00AC493E" w:rsidRDefault="00AC493E" w:rsidP="00AC493E">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493E" w:rsidRPr="00AC493E" w:rsidRDefault="00AC493E" w:rsidP="00AC493E">
            <w:pPr>
              <w:suppressAutoHyphens w:val="0"/>
              <w:spacing w:after="0"/>
              <w:jc w:val="left"/>
              <w:rPr>
                <w:b/>
                <w:bCs/>
                <w:color w:val="000000"/>
                <w:kern w:val="0"/>
                <w:lang w:eastAsia="ru-RU"/>
              </w:rPr>
            </w:pPr>
            <w:r w:rsidRPr="00AC493E">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AC493E" w:rsidRPr="00AC493E" w:rsidRDefault="00AC493E" w:rsidP="00AC493E">
            <w:pPr>
              <w:suppressAutoHyphens w:val="0"/>
              <w:spacing w:after="0"/>
              <w:jc w:val="right"/>
              <w:rPr>
                <w:b/>
                <w:bCs/>
                <w:color w:val="000000"/>
                <w:kern w:val="0"/>
                <w:lang w:eastAsia="ru-RU"/>
              </w:rPr>
            </w:pPr>
            <w:r w:rsidRPr="00AC493E">
              <w:rPr>
                <w:b/>
                <w:color w:val="000000"/>
              </w:rPr>
              <w:t>11147613,62</w:t>
            </w:r>
          </w:p>
        </w:tc>
      </w:tr>
    </w:tbl>
    <w:p w:rsidR="00417008" w:rsidRDefault="00417008" w:rsidP="00ED6AAC">
      <w:pPr>
        <w:spacing w:after="120"/>
        <w:ind w:firstLine="709"/>
        <w:jc w:val="left"/>
      </w:pPr>
    </w:p>
    <w:p w:rsidR="00417008" w:rsidRPr="00A05418" w:rsidRDefault="00417008" w:rsidP="00417008">
      <w:pPr>
        <w:spacing w:after="120"/>
        <w:ind w:firstLine="709"/>
        <w:jc w:val="left"/>
      </w:pPr>
      <w:r>
        <w:t>Лот: Центральный район</w:t>
      </w:r>
      <w:r w:rsidRPr="00A05418">
        <w:t xml:space="preserve"> №</w:t>
      </w:r>
      <w:r>
        <w:t>8</w:t>
      </w:r>
    </w:p>
    <w:tbl>
      <w:tblPr>
        <w:tblW w:w="8831" w:type="dxa"/>
        <w:tblInd w:w="99" w:type="dxa"/>
        <w:tblLook w:val="04A0"/>
      </w:tblPr>
      <w:tblGrid>
        <w:gridCol w:w="840"/>
        <w:gridCol w:w="1604"/>
        <w:gridCol w:w="4701"/>
        <w:gridCol w:w="1686"/>
      </w:tblGrid>
      <w:tr w:rsidR="00417008" w:rsidRPr="00AC493E" w:rsidTr="00A25D6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Сумма</w:t>
            </w:r>
          </w:p>
        </w:tc>
      </w:tr>
      <w:tr w:rsidR="00417008" w:rsidRPr="00AC493E"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Pr="00AC493E" w:rsidRDefault="00417008" w:rsidP="00A25D68">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AC493E" w:rsidRDefault="00417008" w:rsidP="00A25D68">
            <w:pPr>
              <w:rPr>
                <w:color w:val="000000"/>
              </w:rPr>
            </w:pPr>
            <w:r w:rsidRPr="00417008">
              <w:rPr>
                <w:color w:val="000000"/>
              </w:rPr>
              <w:t>г</w:t>
            </w:r>
            <w:proofErr w:type="gramStart"/>
            <w:r w:rsidRPr="00417008">
              <w:rPr>
                <w:color w:val="000000"/>
              </w:rPr>
              <w:t>.Т</w:t>
            </w:r>
            <w:proofErr w:type="gramEnd"/>
            <w:r w:rsidRPr="00417008">
              <w:rPr>
                <w:color w:val="000000"/>
              </w:rPr>
              <w:t>ула, пр.Ленина, 68А</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AC493E" w:rsidRDefault="00417008" w:rsidP="00A25D68">
            <w:pPr>
              <w:jc w:val="right"/>
              <w:rPr>
                <w:color w:val="000000"/>
              </w:rPr>
            </w:pPr>
            <w:r w:rsidRPr="00417008">
              <w:rPr>
                <w:color w:val="000000"/>
              </w:rPr>
              <w:t>6885385,98</w:t>
            </w:r>
          </w:p>
        </w:tc>
      </w:tr>
      <w:tr w:rsidR="00417008" w:rsidRPr="00AC493E"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7008" w:rsidRPr="00AC493E" w:rsidRDefault="00417008" w:rsidP="00A25D68">
            <w:pPr>
              <w:suppressAutoHyphens w:val="0"/>
              <w:spacing w:after="0"/>
              <w:jc w:val="left"/>
              <w:rPr>
                <w:b/>
                <w:bCs/>
                <w:color w:val="000000"/>
                <w:kern w:val="0"/>
                <w:lang w:eastAsia="ru-RU"/>
              </w:rPr>
            </w:pPr>
            <w:r w:rsidRPr="00AC493E">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right"/>
              <w:rPr>
                <w:b/>
                <w:bCs/>
                <w:color w:val="000000"/>
                <w:kern w:val="0"/>
                <w:lang w:eastAsia="ru-RU"/>
              </w:rPr>
            </w:pPr>
            <w:r w:rsidRPr="00417008">
              <w:rPr>
                <w:b/>
                <w:color w:val="000000"/>
              </w:rPr>
              <w:t>6885385,98</w:t>
            </w:r>
          </w:p>
        </w:tc>
      </w:tr>
    </w:tbl>
    <w:p w:rsidR="00417008" w:rsidRDefault="00417008" w:rsidP="00417008">
      <w:pPr>
        <w:spacing w:after="120"/>
        <w:ind w:firstLine="709"/>
        <w:jc w:val="left"/>
      </w:pPr>
    </w:p>
    <w:p w:rsidR="00417008" w:rsidRPr="00A05418" w:rsidRDefault="00417008" w:rsidP="00417008">
      <w:pPr>
        <w:spacing w:after="120"/>
        <w:ind w:firstLine="709"/>
        <w:jc w:val="left"/>
      </w:pPr>
      <w:r>
        <w:t>Лот: Центральный район</w:t>
      </w:r>
      <w:r w:rsidRPr="00A05418">
        <w:t xml:space="preserve"> №</w:t>
      </w:r>
      <w:r>
        <w:t>9</w:t>
      </w:r>
    </w:p>
    <w:tbl>
      <w:tblPr>
        <w:tblW w:w="8831" w:type="dxa"/>
        <w:tblInd w:w="99" w:type="dxa"/>
        <w:tblLook w:val="04A0"/>
      </w:tblPr>
      <w:tblGrid>
        <w:gridCol w:w="840"/>
        <w:gridCol w:w="1604"/>
        <w:gridCol w:w="4701"/>
        <w:gridCol w:w="1686"/>
      </w:tblGrid>
      <w:tr w:rsidR="00417008" w:rsidRPr="00AC493E" w:rsidTr="00A25D6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Сумма</w:t>
            </w:r>
          </w:p>
        </w:tc>
      </w:tr>
      <w:tr w:rsidR="00417008" w:rsidRPr="00AC493E"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Pr="00AC493E" w:rsidRDefault="00417008" w:rsidP="00A25D68">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AC493E" w:rsidRDefault="00417008" w:rsidP="00A25D68">
            <w:pPr>
              <w:rPr>
                <w:color w:val="000000"/>
              </w:rPr>
            </w:pPr>
            <w:r w:rsidRPr="00417008">
              <w:rPr>
                <w:color w:val="000000"/>
              </w:rPr>
              <w:t>г</w:t>
            </w:r>
            <w:proofErr w:type="gramStart"/>
            <w:r w:rsidRPr="00417008">
              <w:rPr>
                <w:color w:val="000000"/>
              </w:rPr>
              <w:t>.Т</w:t>
            </w:r>
            <w:proofErr w:type="gramEnd"/>
            <w:r w:rsidRPr="00417008">
              <w:rPr>
                <w:color w:val="000000"/>
              </w:rPr>
              <w:t>ула, ул.Михеева, 3</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AC493E" w:rsidRDefault="00417008" w:rsidP="00A25D68">
            <w:pPr>
              <w:jc w:val="right"/>
              <w:rPr>
                <w:color w:val="000000"/>
              </w:rPr>
            </w:pPr>
            <w:r w:rsidRPr="00417008">
              <w:rPr>
                <w:color w:val="000000"/>
              </w:rPr>
              <w:t>4114598,36</w:t>
            </w:r>
          </w:p>
        </w:tc>
      </w:tr>
      <w:tr w:rsidR="00417008" w:rsidRPr="00AC493E"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center"/>
              <w:rPr>
                <w:color w:val="000000"/>
                <w:kern w:val="0"/>
                <w:lang w:eastAsia="ru-RU"/>
              </w:rPr>
            </w:pPr>
            <w:r>
              <w:rPr>
                <w:color w:val="000000"/>
                <w:kern w:val="0"/>
                <w:lang w:eastAsia="ru-RU"/>
              </w:rPr>
              <w:t>2</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Default="00417008" w:rsidP="00A25D68">
            <w:pPr>
              <w:suppressAutoHyphens w:val="0"/>
              <w:spacing w:after="0"/>
              <w:jc w:val="left"/>
              <w:rPr>
                <w:color w:val="000000"/>
                <w:kern w:val="0"/>
                <w:lang w:eastAsia="ru-RU"/>
              </w:rPr>
            </w:pPr>
            <w:r>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AC493E" w:rsidRDefault="00417008" w:rsidP="00A25D68">
            <w:pPr>
              <w:rPr>
                <w:color w:val="000000"/>
              </w:rPr>
            </w:pPr>
            <w:r w:rsidRPr="00417008">
              <w:rPr>
                <w:color w:val="000000"/>
              </w:rPr>
              <w:t>г</w:t>
            </w:r>
            <w:proofErr w:type="gramStart"/>
            <w:r w:rsidRPr="00417008">
              <w:rPr>
                <w:color w:val="000000"/>
              </w:rPr>
              <w:t>.Т</w:t>
            </w:r>
            <w:proofErr w:type="gramEnd"/>
            <w:r w:rsidRPr="00417008">
              <w:rPr>
                <w:color w:val="000000"/>
              </w:rPr>
              <w:t>ула, ул.Михеева, 3</w:t>
            </w:r>
            <w:r>
              <w:rPr>
                <w:color w:val="000000"/>
              </w:rPr>
              <w:t>А</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AC493E" w:rsidRDefault="00417008" w:rsidP="00A25D68">
            <w:pPr>
              <w:jc w:val="right"/>
              <w:rPr>
                <w:color w:val="000000"/>
              </w:rPr>
            </w:pPr>
            <w:r w:rsidRPr="00417008">
              <w:rPr>
                <w:color w:val="000000"/>
              </w:rPr>
              <w:t>4589532,45</w:t>
            </w:r>
          </w:p>
        </w:tc>
      </w:tr>
      <w:tr w:rsidR="00417008" w:rsidRPr="00AC493E"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7008" w:rsidRPr="00AC493E" w:rsidRDefault="00417008" w:rsidP="00A25D68">
            <w:pPr>
              <w:suppressAutoHyphens w:val="0"/>
              <w:spacing w:after="0"/>
              <w:jc w:val="left"/>
              <w:rPr>
                <w:b/>
                <w:bCs/>
                <w:color w:val="000000"/>
                <w:kern w:val="0"/>
                <w:lang w:eastAsia="ru-RU"/>
              </w:rPr>
            </w:pPr>
            <w:r w:rsidRPr="00AC493E">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rsidP="00417008">
            <w:pPr>
              <w:jc w:val="right"/>
              <w:rPr>
                <w:b/>
                <w:color w:val="000000"/>
              </w:rPr>
            </w:pPr>
            <w:r w:rsidRPr="00417008">
              <w:rPr>
                <w:b/>
                <w:color w:val="000000"/>
              </w:rPr>
              <w:t>8704130,81</w:t>
            </w:r>
          </w:p>
        </w:tc>
      </w:tr>
    </w:tbl>
    <w:p w:rsidR="00417008" w:rsidRDefault="00417008" w:rsidP="00417008">
      <w:pPr>
        <w:spacing w:after="120"/>
        <w:ind w:firstLine="709"/>
        <w:jc w:val="left"/>
      </w:pPr>
    </w:p>
    <w:p w:rsidR="00417008" w:rsidRPr="00A05418" w:rsidRDefault="00417008" w:rsidP="00417008">
      <w:pPr>
        <w:spacing w:after="120"/>
        <w:ind w:firstLine="709"/>
        <w:jc w:val="left"/>
      </w:pPr>
      <w:r>
        <w:lastRenderedPageBreak/>
        <w:t>Лот: Центральный район</w:t>
      </w:r>
      <w:r w:rsidRPr="00A05418">
        <w:t xml:space="preserve"> №</w:t>
      </w:r>
      <w:r>
        <w:t>10</w:t>
      </w:r>
    </w:p>
    <w:tbl>
      <w:tblPr>
        <w:tblW w:w="8831" w:type="dxa"/>
        <w:tblInd w:w="99" w:type="dxa"/>
        <w:tblLook w:val="04A0"/>
      </w:tblPr>
      <w:tblGrid>
        <w:gridCol w:w="840"/>
        <w:gridCol w:w="1604"/>
        <w:gridCol w:w="4701"/>
        <w:gridCol w:w="1686"/>
      </w:tblGrid>
      <w:tr w:rsidR="00417008" w:rsidRPr="00417008" w:rsidTr="00A25D6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 xml:space="preserve">№ </w:t>
            </w:r>
            <w:proofErr w:type="spellStart"/>
            <w:proofErr w:type="gramStart"/>
            <w:r w:rsidRPr="00AC493E">
              <w:rPr>
                <w:color w:val="000000"/>
                <w:kern w:val="0"/>
                <w:lang w:eastAsia="ru-RU"/>
              </w:rPr>
              <w:t>п</w:t>
            </w:r>
            <w:proofErr w:type="spellEnd"/>
            <w:proofErr w:type="gramEnd"/>
            <w:r w:rsidRPr="00AC493E">
              <w:rPr>
                <w:color w:val="000000"/>
                <w:kern w:val="0"/>
                <w:lang w:eastAsia="ru-RU"/>
              </w:rPr>
              <w:t>/</w:t>
            </w:r>
            <w:proofErr w:type="spellStart"/>
            <w:r w:rsidRPr="00AC493E">
              <w:rPr>
                <w:color w:val="000000"/>
                <w:kern w:val="0"/>
                <w:lang w:eastAsia="ru-RU"/>
              </w:rPr>
              <w:t>п</w:t>
            </w:r>
            <w:proofErr w:type="spellEnd"/>
            <w:r w:rsidRPr="00AC493E">
              <w:rPr>
                <w:color w:val="000000"/>
                <w:kern w:val="0"/>
                <w:lang w:eastAsia="ru-RU"/>
              </w:rPr>
              <w:t xml:space="preserve">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417008" w:rsidRPr="00417008" w:rsidRDefault="00417008" w:rsidP="00A25D68">
            <w:pPr>
              <w:suppressAutoHyphens w:val="0"/>
              <w:spacing w:after="0"/>
              <w:jc w:val="center"/>
              <w:rPr>
                <w:color w:val="000000"/>
                <w:kern w:val="0"/>
                <w:lang w:eastAsia="ru-RU"/>
              </w:rPr>
            </w:pPr>
            <w:r w:rsidRPr="00417008">
              <w:rPr>
                <w:color w:val="000000"/>
                <w:kern w:val="0"/>
                <w:lang w:eastAsia="ru-RU"/>
              </w:rPr>
              <w:t>Район</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417008" w:rsidRPr="00417008" w:rsidRDefault="00417008" w:rsidP="00A25D68">
            <w:pPr>
              <w:suppressAutoHyphens w:val="0"/>
              <w:spacing w:after="0"/>
              <w:jc w:val="center"/>
              <w:rPr>
                <w:color w:val="000000"/>
                <w:kern w:val="0"/>
                <w:lang w:eastAsia="ru-RU"/>
              </w:rPr>
            </w:pPr>
            <w:r w:rsidRPr="00417008">
              <w:rPr>
                <w:color w:val="000000"/>
                <w:kern w:val="0"/>
                <w:lang w:eastAsia="ru-RU"/>
              </w:rPr>
              <w:t>Адрес</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417008" w:rsidRPr="00417008" w:rsidRDefault="00417008" w:rsidP="00A25D68">
            <w:pPr>
              <w:suppressAutoHyphens w:val="0"/>
              <w:spacing w:after="0"/>
              <w:jc w:val="center"/>
              <w:rPr>
                <w:color w:val="000000"/>
                <w:kern w:val="0"/>
                <w:lang w:eastAsia="ru-RU"/>
              </w:rPr>
            </w:pPr>
            <w:r w:rsidRPr="00417008">
              <w:rPr>
                <w:color w:val="000000"/>
                <w:kern w:val="0"/>
                <w:lang w:eastAsia="ru-RU"/>
              </w:rPr>
              <w:t>Сумма</w:t>
            </w:r>
          </w:p>
        </w:tc>
      </w:tr>
      <w:tr w:rsidR="00417008" w:rsidRPr="00417008"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center"/>
              <w:rPr>
                <w:color w:val="000000"/>
                <w:kern w:val="0"/>
                <w:lang w:eastAsia="ru-RU"/>
              </w:rPr>
            </w:pPr>
            <w:r w:rsidRPr="00AC493E">
              <w:rPr>
                <w:color w:val="000000"/>
                <w:kern w:val="0"/>
                <w:lang w:eastAsia="ru-RU"/>
              </w:rPr>
              <w:t>1</w:t>
            </w: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Pr="00417008" w:rsidRDefault="00417008" w:rsidP="00A25D68">
            <w:pPr>
              <w:suppressAutoHyphens w:val="0"/>
              <w:spacing w:after="0"/>
              <w:jc w:val="left"/>
              <w:rPr>
                <w:color w:val="000000"/>
                <w:kern w:val="0"/>
                <w:lang w:eastAsia="ru-RU"/>
              </w:rPr>
            </w:pPr>
            <w:r w:rsidRPr="00417008">
              <w:rPr>
                <w:color w:val="000000"/>
                <w:kern w:val="0"/>
                <w:lang w:eastAsia="ru-RU"/>
              </w:rPr>
              <w:t>Центральный</w:t>
            </w: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pPr>
              <w:rPr>
                <w:color w:val="000000"/>
              </w:rPr>
            </w:pPr>
            <w:r w:rsidRPr="00417008">
              <w:rPr>
                <w:color w:val="000000"/>
              </w:rPr>
              <w:t>г</w:t>
            </w:r>
            <w:proofErr w:type="gramStart"/>
            <w:r w:rsidRPr="00417008">
              <w:rPr>
                <w:color w:val="000000"/>
              </w:rPr>
              <w:t>.Т</w:t>
            </w:r>
            <w:proofErr w:type="gramEnd"/>
            <w:r w:rsidRPr="00417008">
              <w:rPr>
                <w:color w:val="000000"/>
              </w:rPr>
              <w:t xml:space="preserve">ула, ул.Металлистов, 19А </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pPr>
              <w:jc w:val="right"/>
              <w:rPr>
                <w:color w:val="000000"/>
              </w:rPr>
            </w:pPr>
            <w:r w:rsidRPr="00417008">
              <w:rPr>
                <w:color w:val="000000"/>
              </w:rPr>
              <w:t>3119432,82</w:t>
            </w:r>
          </w:p>
        </w:tc>
      </w:tr>
      <w:tr w:rsidR="00417008" w:rsidRPr="00417008"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center"/>
              <w:rPr>
                <w:color w:val="000000"/>
                <w:kern w:val="0"/>
                <w:lang w:eastAsia="ru-RU"/>
              </w:rPr>
            </w:pP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Pr="00417008" w:rsidRDefault="00417008" w:rsidP="00A25D68">
            <w:pPr>
              <w:suppressAutoHyphens w:val="0"/>
              <w:spacing w:after="0"/>
              <w:jc w:val="left"/>
              <w:rPr>
                <w:color w:val="000000"/>
                <w:kern w:val="0"/>
                <w:lang w:eastAsia="ru-RU"/>
              </w:rPr>
            </w:pP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pPr>
              <w:rPr>
                <w:color w:val="000000"/>
              </w:rPr>
            </w:pPr>
            <w:r w:rsidRPr="00417008">
              <w:rPr>
                <w:color w:val="000000"/>
              </w:rPr>
              <w:t>г</w:t>
            </w:r>
            <w:proofErr w:type="gramStart"/>
            <w:r w:rsidRPr="00417008">
              <w:rPr>
                <w:color w:val="000000"/>
              </w:rPr>
              <w:t>.Т</w:t>
            </w:r>
            <w:proofErr w:type="gramEnd"/>
            <w:r w:rsidRPr="00417008">
              <w:rPr>
                <w:color w:val="000000"/>
              </w:rPr>
              <w:t xml:space="preserve">ула, ул.Советская, 57 </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pPr>
              <w:jc w:val="right"/>
              <w:rPr>
                <w:color w:val="000000"/>
              </w:rPr>
            </w:pPr>
            <w:r w:rsidRPr="00417008">
              <w:rPr>
                <w:color w:val="000000"/>
              </w:rPr>
              <w:t>5577735,07</w:t>
            </w:r>
          </w:p>
        </w:tc>
      </w:tr>
      <w:tr w:rsidR="00417008" w:rsidRPr="00417008"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center"/>
              <w:rPr>
                <w:color w:val="000000"/>
                <w:kern w:val="0"/>
                <w:lang w:eastAsia="ru-RU"/>
              </w:rPr>
            </w:pPr>
          </w:p>
        </w:tc>
        <w:tc>
          <w:tcPr>
            <w:tcW w:w="1604" w:type="dxa"/>
            <w:tcBorders>
              <w:top w:val="nil"/>
              <w:left w:val="single" w:sz="4" w:space="0" w:color="auto"/>
              <w:bottom w:val="single" w:sz="4" w:space="0" w:color="000000"/>
              <w:right w:val="single" w:sz="4" w:space="0" w:color="auto"/>
            </w:tcBorders>
            <w:shd w:val="clear" w:color="auto" w:fill="auto"/>
            <w:noWrap/>
            <w:vAlign w:val="bottom"/>
            <w:hideMark/>
          </w:tcPr>
          <w:p w:rsidR="00417008" w:rsidRPr="00417008" w:rsidRDefault="00417008" w:rsidP="00A25D68">
            <w:pPr>
              <w:suppressAutoHyphens w:val="0"/>
              <w:spacing w:after="0"/>
              <w:jc w:val="left"/>
              <w:rPr>
                <w:color w:val="000000"/>
                <w:kern w:val="0"/>
                <w:lang w:eastAsia="ru-RU"/>
              </w:rPr>
            </w:pPr>
          </w:p>
        </w:tc>
        <w:tc>
          <w:tcPr>
            <w:tcW w:w="4701"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pPr>
              <w:rPr>
                <w:color w:val="000000"/>
              </w:rPr>
            </w:pPr>
            <w:r w:rsidRPr="00417008">
              <w:rPr>
                <w:color w:val="000000"/>
              </w:rPr>
              <w:t>г</w:t>
            </w:r>
            <w:proofErr w:type="gramStart"/>
            <w:r w:rsidRPr="00417008">
              <w:rPr>
                <w:color w:val="000000"/>
              </w:rPr>
              <w:t>.Т</w:t>
            </w:r>
            <w:proofErr w:type="gramEnd"/>
            <w:r w:rsidRPr="00417008">
              <w:rPr>
                <w:color w:val="000000"/>
              </w:rPr>
              <w:t xml:space="preserve">ула, ул.Советская, 57А </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pPr>
              <w:jc w:val="right"/>
              <w:rPr>
                <w:color w:val="000000"/>
              </w:rPr>
            </w:pPr>
            <w:r w:rsidRPr="00417008">
              <w:rPr>
                <w:color w:val="000000"/>
              </w:rPr>
              <w:t>6874551,81</w:t>
            </w:r>
          </w:p>
        </w:tc>
      </w:tr>
      <w:tr w:rsidR="00417008" w:rsidRPr="00417008" w:rsidTr="00A25D68">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17008" w:rsidRPr="00AC493E" w:rsidRDefault="00417008" w:rsidP="00A25D68">
            <w:pPr>
              <w:suppressAutoHyphens w:val="0"/>
              <w:spacing w:after="0"/>
              <w:jc w:val="left"/>
              <w:rPr>
                <w:color w:val="000000"/>
                <w:kern w:val="0"/>
                <w:lang w:eastAsia="ru-RU"/>
              </w:rPr>
            </w:pPr>
          </w:p>
        </w:tc>
        <w:tc>
          <w:tcPr>
            <w:tcW w:w="63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7008" w:rsidRPr="00417008" w:rsidRDefault="00417008" w:rsidP="00A25D68">
            <w:pPr>
              <w:suppressAutoHyphens w:val="0"/>
              <w:spacing w:after="0"/>
              <w:jc w:val="left"/>
              <w:rPr>
                <w:b/>
                <w:bCs/>
                <w:color w:val="000000"/>
                <w:kern w:val="0"/>
                <w:lang w:eastAsia="ru-RU"/>
              </w:rPr>
            </w:pPr>
            <w:r w:rsidRPr="00417008">
              <w:rPr>
                <w:b/>
                <w:bCs/>
                <w:color w:val="000000"/>
                <w:kern w:val="0"/>
                <w:lang w:eastAsia="ru-RU"/>
              </w:rPr>
              <w:t>Итого</w:t>
            </w:r>
          </w:p>
        </w:tc>
        <w:tc>
          <w:tcPr>
            <w:tcW w:w="1686" w:type="dxa"/>
            <w:tcBorders>
              <w:top w:val="nil"/>
              <w:left w:val="nil"/>
              <w:bottom w:val="single" w:sz="4" w:space="0" w:color="auto"/>
              <w:right w:val="single" w:sz="4" w:space="0" w:color="auto"/>
            </w:tcBorders>
            <w:shd w:val="clear" w:color="auto" w:fill="auto"/>
            <w:noWrap/>
            <w:vAlign w:val="bottom"/>
            <w:hideMark/>
          </w:tcPr>
          <w:p w:rsidR="00417008" w:rsidRPr="00417008" w:rsidRDefault="00417008" w:rsidP="00417008">
            <w:pPr>
              <w:jc w:val="right"/>
              <w:rPr>
                <w:color w:val="000000"/>
              </w:rPr>
            </w:pPr>
            <w:r w:rsidRPr="00417008">
              <w:rPr>
                <w:color w:val="000000"/>
              </w:rPr>
              <w:t>15571719,7</w:t>
            </w:r>
          </w:p>
        </w:tc>
      </w:tr>
    </w:tbl>
    <w:p w:rsidR="00417008" w:rsidRPr="00A76C1A" w:rsidRDefault="00417008" w:rsidP="00ED6AAC">
      <w:pPr>
        <w:spacing w:after="120"/>
        <w:ind w:firstLine="709"/>
        <w:jc w:val="left"/>
        <w:sectPr w:rsidR="00417008"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BA02EB" w:rsidRDefault="00562CB5" w:rsidP="00BA02EB">
      <w:pPr>
        <w:jc w:val="center"/>
      </w:pPr>
      <w:r w:rsidRPr="00E41EEF">
        <w:t xml:space="preserve">Предмет договора: выполнение работ по капитальному ремонту общего имущества </w:t>
      </w:r>
      <w:r w:rsidRPr="00BA02EB">
        <w:t>многоквартирных жилых домов, расположенных по адресам:</w:t>
      </w:r>
    </w:p>
    <w:p w:rsidR="00417008" w:rsidRPr="00417008" w:rsidRDefault="00417008" w:rsidP="00417008">
      <w:pPr>
        <w:spacing w:after="0"/>
        <w:jc w:val="center"/>
      </w:pPr>
      <w:r w:rsidRPr="00417008">
        <w:t>Лот: Центральный район №4</w:t>
      </w:r>
    </w:p>
    <w:p w:rsidR="00417008" w:rsidRPr="00417008" w:rsidRDefault="00417008" w:rsidP="00417008">
      <w:pPr>
        <w:spacing w:after="0"/>
        <w:jc w:val="center"/>
        <w:rPr>
          <w:color w:val="000000"/>
          <w:lang w:eastAsia="ru-RU"/>
        </w:rPr>
      </w:pPr>
      <w:r w:rsidRPr="00417008">
        <w:rPr>
          <w:color w:val="000000"/>
          <w:lang w:eastAsia="ru-RU"/>
        </w:rPr>
        <w:t>г. Тула пр. Ленина д. 97</w:t>
      </w:r>
    </w:p>
    <w:p w:rsidR="00417008" w:rsidRPr="00417008" w:rsidRDefault="00417008" w:rsidP="00417008">
      <w:pPr>
        <w:spacing w:after="0"/>
        <w:jc w:val="center"/>
        <w:rPr>
          <w:color w:val="000000"/>
          <w:lang w:eastAsia="ru-RU"/>
        </w:rPr>
      </w:pPr>
    </w:p>
    <w:p w:rsidR="00417008" w:rsidRPr="00417008" w:rsidRDefault="00417008" w:rsidP="00417008">
      <w:pPr>
        <w:spacing w:after="0"/>
        <w:jc w:val="center"/>
      </w:pPr>
      <w:r w:rsidRPr="00417008">
        <w:t>Лот: Центральный район №5</w:t>
      </w:r>
    </w:p>
    <w:p w:rsidR="00417008" w:rsidRPr="00417008" w:rsidRDefault="00417008" w:rsidP="00417008">
      <w:pPr>
        <w:spacing w:after="0"/>
        <w:jc w:val="center"/>
        <w:rPr>
          <w:color w:val="000000"/>
          <w:lang w:eastAsia="ru-RU"/>
        </w:rPr>
      </w:pPr>
      <w:r w:rsidRPr="00417008">
        <w:rPr>
          <w:color w:val="000000"/>
          <w:lang w:eastAsia="ru-RU"/>
        </w:rPr>
        <w:t>г. Тула ул. Первомайская д. 3Б</w:t>
      </w:r>
    </w:p>
    <w:p w:rsidR="00417008" w:rsidRPr="00417008" w:rsidRDefault="00417008" w:rsidP="00417008">
      <w:pPr>
        <w:spacing w:after="0"/>
        <w:jc w:val="center"/>
        <w:rPr>
          <w:color w:val="000000"/>
          <w:lang w:eastAsia="ru-RU"/>
        </w:rPr>
      </w:pPr>
      <w:r w:rsidRPr="00417008">
        <w:rPr>
          <w:color w:val="000000"/>
          <w:lang w:eastAsia="ru-RU"/>
        </w:rPr>
        <w:t>г. Тула ул. Первомайская д. 8</w:t>
      </w:r>
    </w:p>
    <w:p w:rsidR="00417008" w:rsidRPr="00417008" w:rsidRDefault="00417008" w:rsidP="00417008">
      <w:pPr>
        <w:spacing w:after="0"/>
        <w:jc w:val="center"/>
        <w:rPr>
          <w:color w:val="000000"/>
          <w:lang w:eastAsia="ru-RU"/>
        </w:rPr>
      </w:pPr>
    </w:p>
    <w:p w:rsidR="00417008" w:rsidRPr="00417008" w:rsidRDefault="00417008" w:rsidP="00417008">
      <w:pPr>
        <w:spacing w:after="0"/>
        <w:jc w:val="center"/>
      </w:pPr>
      <w:r w:rsidRPr="00417008">
        <w:t>Лот: Центральный район №6</w:t>
      </w:r>
    </w:p>
    <w:p w:rsidR="00417008" w:rsidRPr="00417008" w:rsidRDefault="00417008" w:rsidP="00417008">
      <w:pPr>
        <w:spacing w:after="0"/>
        <w:jc w:val="center"/>
        <w:rPr>
          <w:color w:val="000000"/>
          <w:lang w:eastAsia="ru-RU"/>
        </w:rPr>
      </w:pPr>
      <w:r w:rsidRPr="00417008">
        <w:rPr>
          <w:color w:val="000000"/>
          <w:lang w:eastAsia="ru-RU"/>
        </w:rPr>
        <w:t>г. Тула пр. Ленина д. 64</w:t>
      </w:r>
    </w:p>
    <w:p w:rsidR="00417008" w:rsidRPr="00417008" w:rsidRDefault="00417008" w:rsidP="00417008">
      <w:pPr>
        <w:spacing w:after="0"/>
        <w:rPr>
          <w:color w:val="000000"/>
          <w:lang w:eastAsia="ru-RU"/>
        </w:rPr>
      </w:pPr>
    </w:p>
    <w:p w:rsidR="00417008" w:rsidRPr="00417008" w:rsidRDefault="00417008" w:rsidP="00417008">
      <w:pPr>
        <w:spacing w:after="0"/>
        <w:jc w:val="center"/>
      </w:pPr>
      <w:r w:rsidRPr="00417008">
        <w:t>Лот: Центральный район №7</w:t>
      </w:r>
    </w:p>
    <w:p w:rsidR="00417008" w:rsidRPr="00417008" w:rsidRDefault="00417008" w:rsidP="00417008">
      <w:pPr>
        <w:spacing w:after="0"/>
        <w:jc w:val="center"/>
        <w:rPr>
          <w:color w:val="000000"/>
          <w:lang w:eastAsia="ru-RU"/>
        </w:rPr>
      </w:pPr>
      <w:r w:rsidRPr="00417008">
        <w:rPr>
          <w:color w:val="000000"/>
          <w:lang w:eastAsia="ru-RU"/>
        </w:rPr>
        <w:t>г. Тула пр. Ленина д. 66</w:t>
      </w:r>
    </w:p>
    <w:p w:rsidR="00417008" w:rsidRPr="00417008" w:rsidRDefault="00417008" w:rsidP="00417008">
      <w:pPr>
        <w:spacing w:after="0"/>
        <w:rPr>
          <w:color w:val="000000"/>
          <w:lang w:eastAsia="ru-RU"/>
        </w:rPr>
      </w:pPr>
    </w:p>
    <w:p w:rsidR="00417008" w:rsidRPr="00417008" w:rsidRDefault="00417008" w:rsidP="00417008">
      <w:pPr>
        <w:spacing w:after="0"/>
        <w:jc w:val="center"/>
      </w:pPr>
      <w:r w:rsidRPr="00417008">
        <w:t>Лот: Центральный район №8</w:t>
      </w:r>
    </w:p>
    <w:p w:rsidR="00417008" w:rsidRPr="00417008" w:rsidRDefault="00417008" w:rsidP="00417008">
      <w:pPr>
        <w:spacing w:after="0"/>
        <w:jc w:val="center"/>
        <w:rPr>
          <w:color w:val="000000"/>
          <w:lang w:eastAsia="ru-RU"/>
        </w:rPr>
      </w:pPr>
      <w:r w:rsidRPr="00417008">
        <w:rPr>
          <w:color w:val="000000"/>
          <w:lang w:eastAsia="ru-RU"/>
        </w:rPr>
        <w:t>г. Тула пр. Ленина д. 68А</w:t>
      </w:r>
    </w:p>
    <w:p w:rsidR="00417008" w:rsidRPr="00417008" w:rsidRDefault="00417008" w:rsidP="00417008">
      <w:pPr>
        <w:spacing w:after="0"/>
        <w:jc w:val="center"/>
        <w:rPr>
          <w:color w:val="000000"/>
          <w:lang w:eastAsia="ru-RU"/>
        </w:rPr>
      </w:pPr>
    </w:p>
    <w:p w:rsidR="00417008" w:rsidRPr="00417008" w:rsidRDefault="00417008" w:rsidP="00417008">
      <w:pPr>
        <w:spacing w:after="0"/>
        <w:jc w:val="center"/>
      </w:pPr>
      <w:r w:rsidRPr="00417008">
        <w:t>Лот: Привокзальный район №9</w:t>
      </w:r>
    </w:p>
    <w:p w:rsidR="00417008" w:rsidRPr="00417008" w:rsidRDefault="00417008" w:rsidP="00417008">
      <w:pPr>
        <w:spacing w:after="0"/>
        <w:jc w:val="center"/>
        <w:rPr>
          <w:color w:val="000000"/>
          <w:lang w:eastAsia="ru-RU"/>
        </w:rPr>
      </w:pPr>
      <w:r w:rsidRPr="00417008">
        <w:rPr>
          <w:color w:val="000000"/>
          <w:lang w:eastAsia="ru-RU"/>
        </w:rPr>
        <w:t>г. Тула ул. Михеева д. 3</w:t>
      </w:r>
    </w:p>
    <w:p w:rsidR="00417008" w:rsidRPr="00417008" w:rsidRDefault="00417008" w:rsidP="00417008">
      <w:pPr>
        <w:spacing w:after="0"/>
        <w:jc w:val="center"/>
        <w:rPr>
          <w:color w:val="000000"/>
          <w:lang w:eastAsia="ru-RU"/>
        </w:rPr>
      </w:pPr>
      <w:r w:rsidRPr="00417008">
        <w:rPr>
          <w:color w:val="000000"/>
          <w:lang w:eastAsia="ru-RU"/>
        </w:rPr>
        <w:t>г. Тула ул. Михеева д. 3А</w:t>
      </w:r>
    </w:p>
    <w:p w:rsidR="00417008" w:rsidRPr="00417008" w:rsidRDefault="00417008" w:rsidP="00417008">
      <w:pPr>
        <w:spacing w:after="0"/>
        <w:jc w:val="center"/>
        <w:rPr>
          <w:color w:val="000000"/>
          <w:lang w:eastAsia="ru-RU"/>
        </w:rPr>
      </w:pPr>
    </w:p>
    <w:p w:rsidR="00417008" w:rsidRPr="00417008" w:rsidRDefault="00417008" w:rsidP="00417008">
      <w:pPr>
        <w:spacing w:after="0"/>
        <w:jc w:val="center"/>
      </w:pPr>
      <w:r w:rsidRPr="00417008">
        <w:t>Лот: Пролетарский район №10</w:t>
      </w:r>
    </w:p>
    <w:p w:rsidR="00417008" w:rsidRPr="00417008" w:rsidRDefault="00417008" w:rsidP="00417008">
      <w:pPr>
        <w:spacing w:after="0"/>
        <w:jc w:val="center"/>
        <w:rPr>
          <w:color w:val="000000"/>
          <w:lang w:eastAsia="ru-RU"/>
        </w:rPr>
      </w:pPr>
      <w:r w:rsidRPr="00417008">
        <w:rPr>
          <w:color w:val="000000"/>
          <w:lang w:eastAsia="ru-RU"/>
        </w:rPr>
        <w:t>г. Тула ул. Металлистов д. 19А</w:t>
      </w:r>
    </w:p>
    <w:p w:rsidR="00417008" w:rsidRPr="00417008" w:rsidRDefault="00417008" w:rsidP="00417008">
      <w:pPr>
        <w:spacing w:after="0"/>
        <w:jc w:val="center"/>
        <w:rPr>
          <w:color w:val="000000"/>
          <w:lang w:eastAsia="ru-RU"/>
        </w:rPr>
      </w:pPr>
      <w:r w:rsidRPr="00417008">
        <w:rPr>
          <w:color w:val="000000"/>
          <w:lang w:eastAsia="ru-RU"/>
        </w:rPr>
        <w:t>г. Тула ул. Советская д. 57</w:t>
      </w:r>
    </w:p>
    <w:p w:rsidR="00417008" w:rsidRPr="00417008" w:rsidRDefault="00417008" w:rsidP="00417008">
      <w:pPr>
        <w:ind w:left="1" w:hanging="1"/>
        <w:jc w:val="center"/>
        <w:rPr>
          <w:color w:val="000000"/>
          <w:kern w:val="0"/>
          <w:lang w:eastAsia="ru-RU"/>
        </w:rPr>
      </w:pPr>
      <w:r w:rsidRPr="00417008">
        <w:rPr>
          <w:color w:val="000000"/>
          <w:lang w:eastAsia="ru-RU"/>
        </w:rPr>
        <w:t>г. Тула ул. Советская д. 57А</w:t>
      </w:r>
    </w:p>
    <w:p w:rsidR="003B4ED2" w:rsidRPr="00417008" w:rsidRDefault="003B4ED2" w:rsidP="003B4ED2">
      <w:pPr>
        <w:ind w:firstLine="709"/>
        <w:jc w:val="center"/>
        <w:rPr>
          <w:color w:val="000000"/>
          <w:lang w:eastAsia="ru-RU"/>
        </w:rPr>
      </w:pPr>
    </w:p>
    <w:p w:rsidR="00562CB5" w:rsidRPr="00E41EEF" w:rsidRDefault="00562CB5" w:rsidP="003B4ED2">
      <w:pPr>
        <w:ind w:firstLine="709"/>
      </w:pPr>
      <w:r w:rsidRPr="003B4ED2">
        <w:t>Начальная</w:t>
      </w:r>
      <w:r w:rsidRPr="00E41EEF">
        <w:t xml:space="preserve">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Default="00562CB5" w:rsidP="0040110A">
      <w:pPr>
        <w:ind w:firstLine="709"/>
      </w:pPr>
      <w:r w:rsidRPr="00E41EEF">
        <w:t>Начальная (максимальная) цена контракта с у</w:t>
      </w:r>
      <w:r w:rsidR="00543F8B" w:rsidRPr="00E41EEF">
        <w:t xml:space="preserve">четом НДС составляет: </w:t>
      </w:r>
      <w:bookmarkStart w:id="136" w:name="_GoBack"/>
      <w:bookmarkEnd w:id="136"/>
    </w:p>
    <w:p w:rsidR="00417008" w:rsidRPr="009E42C7" w:rsidRDefault="00417008" w:rsidP="00417008">
      <w:pPr>
        <w:spacing w:after="0"/>
        <w:ind w:firstLine="708"/>
        <w:rPr>
          <w:color w:val="000000"/>
        </w:rPr>
      </w:pPr>
      <w:r w:rsidRPr="009E42C7">
        <w:t xml:space="preserve">Лот: Центральный район №4: </w:t>
      </w:r>
      <w:r w:rsidRPr="009E42C7">
        <w:rPr>
          <w:color w:val="000000"/>
        </w:rPr>
        <w:t xml:space="preserve">13810230,81 руб. </w:t>
      </w:r>
    </w:p>
    <w:p w:rsidR="00417008" w:rsidRPr="009E42C7" w:rsidRDefault="00417008" w:rsidP="00417008">
      <w:pPr>
        <w:spacing w:after="0"/>
        <w:ind w:firstLine="708"/>
        <w:rPr>
          <w:color w:val="000000"/>
        </w:rPr>
      </w:pPr>
      <w:r w:rsidRPr="009E42C7">
        <w:t xml:space="preserve">Лот: Центральный район №5: </w:t>
      </w:r>
      <w:r w:rsidRPr="009E42C7">
        <w:rPr>
          <w:color w:val="000000"/>
        </w:rPr>
        <w:t xml:space="preserve">7204465,49 руб. </w:t>
      </w:r>
    </w:p>
    <w:p w:rsidR="00417008" w:rsidRPr="009E42C7" w:rsidRDefault="00417008" w:rsidP="00417008">
      <w:pPr>
        <w:spacing w:after="0"/>
        <w:ind w:firstLine="708"/>
        <w:rPr>
          <w:color w:val="000000"/>
        </w:rPr>
      </w:pPr>
      <w:r w:rsidRPr="009E42C7">
        <w:t xml:space="preserve">Лот: Центральный район №6: </w:t>
      </w:r>
      <w:r w:rsidRPr="009E42C7">
        <w:rPr>
          <w:color w:val="000000"/>
        </w:rPr>
        <w:t xml:space="preserve">8119518,43 руб. </w:t>
      </w:r>
    </w:p>
    <w:p w:rsidR="00417008" w:rsidRPr="009E42C7" w:rsidRDefault="00417008" w:rsidP="00417008">
      <w:pPr>
        <w:spacing w:after="0"/>
        <w:ind w:firstLine="708"/>
        <w:rPr>
          <w:color w:val="000000"/>
        </w:rPr>
      </w:pPr>
      <w:r>
        <w:t>Л</w:t>
      </w:r>
      <w:r w:rsidRPr="009E42C7">
        <w:t xml:space="preserve">от: Центральный район №7: </w:t>
      </w:r>
      <w:r w:rsidRPr="009E42C7">
        <w:rPr>
          <w:color w:val="000000"/>
        </w:rPr>
        <w:t xml:space="preserve">11147613,62 руб. </w:t>
      </w:r>
    </w:p>
    <w:p w:rsidR="00417008" w:rsidRPr="009E42C7" w:rsidRDefault="00417008" w:rsidP="00417008">
      <w:pPr>
        <w:spacing w:after="0"/>
        <w:ind w:firstLine="708"/>
        <w:rPr>
          <w:color w:val="000000"/>
        </w:rPr>
      </w:pPr>
      <w:r w:rsidRPr="009E42C7">
        <w:t xml:space="preserve">Лот: Центральный район №8: </w:t>
      </w:r>
      <w:r w:rsidRPr="009E42C7">
        <w:rPr>
          <w:color w:val="000000"/>
        </w:rPr>
        <w:t xml:space="preserve">6885385,98 руб. </w:t>
      </w:r>
    </w:p>
    <w:p w:rsidR="00417008" w:rsidRPr="009E42C7" w:rsidRDefault="00417008" w:rsidP="00417008">
      <w:pPr>
        <w:spacing w:after="0"/>
        <w:ind w:firstLine="708"/>
        <w:rPr>
          <w:color w:val="000000"/>
        </w:rPr>
      </w:pPr>
      <w:r w:rsidRPr="009E42C7">
        <w:t xml:space="preserve">Лот: Центральный район №9: </w:t>
      </w:r>
      <w:r w:rsidRPr="009E42C7">
        <w:rPr>
          <w:color w:val="000000"/>
        </w:rPr>
        <w:t xml:space="preserve">8704130,81 руб. </w:t>
      </w:r>
    </w:p>
    <w:p w:rsidR="003B4ED2" w:rsidRPr="003B4ED2" w:rsidRDefault="00417008" w:rsidP="00417008">
      <w:pPr>
        <w:ind w:left="709"/>
      </w:pPr>
      <w:r w:rsidRPr="009E42C7">
        <w:t xml:space="preserve">Лот: Центральный район №10: </w:t>
      </w:r>
      <w:r w:rsidRPr="009E42C7">
        <w:rPr>
          <w:color w:val="000000"/>
        </w:rPr>
        <w:t>15571719,7 руб.</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13" w:rsidRDefault="00D45313">
      <w:pPr>
        <w:spacing w:after="0"/>
      </w:pPr>
      <w:r>
        <w:separator/>
      </w:r>
    </w:p>
  </w:endnote>
  <w:endnote w:type="continuationSeparator" w:id="0">
    <w:p w:rsidR="00D45313" w:rsidRDefault="00D453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3E" w:rsidRDefault="00AC49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3E" w:rsidRPr="00394EB9" w:rsidRDefault="00AC493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3E" w:rsidRDefault="00AC49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13" w:rsidRDefault="00D45313">
      <w:pPr>
        <w:spacing w:after="0"/>
      </w:pPr>
      <w:r>
        <w:separator/>
      </w:r>
    </w:p>
  </w:footnote>
  <w:footnote w:type="continuationSeparator" w:id="0">
    <w:p w:rsidR="00D45313" w:rsidRDefault="00D453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3E" w:rsidRDefault="00AD45D6" w:rsidP="001C026D">
    <w:pPr>
      <w:jc w:val="center"/>
    </w:pPr>
    <w:fldSimple w:instr="PAGE   \* MERGEFORMAT">
      <w:r w:rsidR="00171A1A">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3E" w:rsidRDefault="00AC49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3E" w:rsidRDefault="00AD45D6" w:rsidP="001C026D">
    <w:pPr>
      <w:jc w:val="center"/>
    </w:pPr>
    <w:fldSimple w:instr="PAGE   \* MERGEFORMAT">
      <w:r w:rsidR="00171A1A">
        <w:rPr>
          <w:noProof/>
        </w:rPr>
        <w:t>17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3E" w:rsidRDefault="00AC49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1A1A"/>
    <w:rsid w:val="0017686C"/>
    <w:rsid w:val="00194390"/>
    <w:rsid w:val="001A1F6E"/>
    <w:rsid w:val="001A210F"/>
    <w:rsid w:val="001A3816"/>
    <w:rsid w:val="001A3D62"/>
    <w:rsid w:val="001A564F"/>
    <w:rsid w:val="001A6495"/>
    <w:rsid w:val="001A7A15"/>
    <w:rsid w:val="001B05BF"/>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47BEA"/>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4ED2"/>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17008"/>
    <w:rsid w:val="00425A9A"/>
    <w:rsid w:val="004307C1"/>
    <w:rsid w:val="00431537"/>
    <w:rsid w:val="004345DF"/>
    <w:rsid w:val="00435236"/>
    <w:rsid w:val="00435428"/>
    <w:rsid w:val="00437728"/>
    <w:rsid w:val="004407D7"/>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10EEB"/>
    <w:rsid w:val="00511376"/>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6328A"/>
    <w:rsid w:val="00B71798"/>
    <w:rsid w:val="00B72EF0"/>
    <w:rsid w:val="00B8664E"/>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80C79"/>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F17B1"/>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1E5E"/>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33FBF-4B8F-4603-8AAD-8F6644A5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16113</Words>
  <Characters>99102</Characters>
  <Application>Microsoft Office Word</Application>
  <DocSecurity>0</DocSecurity>
  <Lines>4129</Lines>
  <Paragraphs>2880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4</cp:revision>
  <cp:lastPrinted>2015-05-18T14:10:00Z</cp:lastPrinted>
  <dcterms:created xsi:type="dcterms:W3CDTF">2015-05-18T07:44:00Z</dcterms:created>
  <dcterms:modified xsi:type="dcterms:W3CDTF">2015-05-18T14:10:00Z</dcterms:modified>
</cp:coreProperties>
</file>